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31" w:rsidRDefault="00585131" w:rsidP="00585131">
      <w:pPr>
        <w:jc w:val="center"/>
        <w:rPr>
          <w:sz w:val="28"/>
          <w:szCs w:val="28"/>
        </w:rPr>
      </w:pPr>
      <w:r w:rsidRPr="005733BF">
        <w:rPr>
          <w:sz w:val="28"/>
          <w:szCs w:val="28"/>
        </w:rPr>
        <w:t>КАЛЕНДАРНО – ТЕМАТИЧЕСКОЕ ПЛАНИРОВАНИЕ</w:t>
      </w:r>
      <w:r>
        <w:rPr>
          <w:sz w:val="28"/>
          <w:szCs w:val="28"/>
        </w:rPr>
        <w:t xml:space="preserve"> </w:t>
      </w:r>
    </w:p>
    <w:p w:rsidR="00585131" w:rsidRPr="005733BF" w:rsidRDefault="00585131" w:rsidP="0058513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чтение 2  класс</w:t>
      </w:r>
    </w:p>
    <w:p w:rsidR="00585131" w:rsidRPr="005733BF" w:rsidRDefault="00585131" w:rsidP="00585131">
      <w:pPr>
        <w:ind w:firstLine="540"/>
        <w:jc w:val="center"/>
      </w:pPr>
    </w:p>
    <w:tbl>
      <w:tblPr>
        <w:tblW w:w="31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29"/>
        <w:gridCol w:w="21"/>
        <w:gridCol w:w="829"/>
        <w:gridCol w:w="21"/>
        <w:gridCol w:w="785"/>
        <w:gridCol w:w="754"/>
        <w:gridCol w:w="21"/>
        <w:gridCol w:w="535"/>
        <w:gridCol w:w="1712"/>
        <w:gridCol w:w="21"/>
        <w:gridCol w:w="3097"/>
        <w:gridCol w:w="21"/>
        <w:gridCol w:w="1964"/>
        <w:gridCol w:w="21"/>
        <w:gridCol w:w="1396"/>
        <w:gridCol w:w="21"/>
        <w:gridCol w:w="1462"/>
        <w:gridCol w:w="21"/>
        <w:gridCol w:w="2334"/>
        <w:gridCol w:w="2334"/>
        <w:gridCol w:w="2334"/>
        <w:gridCol w:w="2334"/>
        <w:gridCol w:w="2334"/>
        <w:gridCol w:w="2334"/>
        <w:gridCol w:w="2334"/>
      </w:tblGrid>
      <w:tr w:rsidR="00585131" w:rsidRPr="005733BF" w:rsidTr="004B7D57">
        <w:trPr>
          <w:gridAfter w:val="7"/>
          <w:wAfter w:w="16338" w:type="dxa"/>
          <w:trHeight w:val="333"/>
        </w:trPr>
        <w:tc>
          <w:tcPr>
            <w:tcW w:w="568" w:type="dxa"/>
            <w:vMerge w:val="restart"/>
          </w:tcPr>
          <w:p w:rsidR="00585131" w:rsidRPr="005733BF" w:rsidRDefault="00585131" w:rsidP="004B7D57">
            <w:r w:rsidRPr="005733BF">
              <w:t>№</w:t>
            </w:r>
          </w:p>
          <w:p w:rsidR="00585131" w:rsidRPr="005733BF" w:rsidRDefault="00585131" w:rsidP="004B7D57">
            <w:r w:rsidRPr="005733BF">
              <w:t>п/п</w:t>
            </w:r>
          </w:p>
        </w:tc>
        <w:tc>
          <w:tcPr>
            <w:tcW w:w="2050" w:type="dxa"/>
            <w:gridSpan w:val="2"/>
            <w:vMerge w:val="restart"/>
          </w:tcPr>
          <w:p w:rsidR="00585131" w:rsidRPr="005733BF" w:rsidRDefault="00585131" w:rsidP="004B7D57">
            <w:pPr>
              <w:jc w:val="center"/>
            </w:pPr>
            <w:r w:rsidRPr="005733BF"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585131" w:rsidRPr="005733BF" w:rsidRDefault="00585131" w:rsidP="004B7D57">
            <w:r w:rsidRPr="005733BF">
              <w:t>Кол-во</w:t>
            </w:r>
          </w:p>
          <w:p w:rsidR="00585131" w:rsidRPr="005733BF" w:rsidRDefault="00585131" w:rsidP="004B7D57">
            <w:r w:rsidRPr="005733BF">
              <w:t>часов</w:t>
            </w:r>
          </w:p>
        </w:tc>
        <w:tc>
          <w:tcPr>
            <w:tcW w:w="785" w:type="dxa"/>
            <w:vMerge w:val="restart"/>
          </w:tcPr>
          <w:p w:rsidR="00585131" w:rsidRPr="005733BF" w:rsidRDefault="00585131" w:rsidP="004B7D57">
            <w:r w:rsidRPr="005733BF">
              <w:t xml:space="preserve">Дата </w:t>
            </w:r>
          </w:p>
          <w:p w:rsidR="00585131" w:rsidRPr="005733BF" w:rsidRDefault="00585131" w:rsidP="004B7D57">
            <w:r w:rsidRPr="005733BF">
              <w:t>план</w:t>
            </w:r>
          </w:p>
        </w:tc>
        <w:tc>
          <w:tcPr>
            <w:tcW w:w="775" w:type="dxa"/>
            <w:gridSpan w:val="2"/>
            <w:vMerge w:val="restart"/>
          </w:tcPr>
          <w:p w:rsidR="00585131" w:rsidRPr="005733BF" w:rsidRDefault="00585131" w:rsidP="004B7D57">
            <w:r w:rsidRPr="005733BF">
              <w:t>Дата факт</w:t>
            </w:r>
          </w:p>
        </w:tc>
        <w:tc>
          <w:tcPr>
            <w:tcW w:w="7371" w:type="dxa"/>
            <w:gridSpan w:val="7"/>
          </w:tcPr>
          <w:p w:rsidR="00585131" w:rsidRPr="005733BF" w:rsidRDefault="00585131" w:rsidP="004B7D57">
            <w:pPr>
              <w:jc w:val="center"/>
            </w:pPr>
            <w:r w:rsidRPr="005733BF">
              <w:t>Планируемый результат</w:t>
            </w:r>
          </w:p>
        </w:tc>
        <w:tc>
          <w:tcPr>
            <w:tcW w:w="1417" w:type="dxa"/>
            <w:gridSpan w:val="2"/>
            <w:vMerge w:val="restart"/>
          </w:tcPr>
          <w:p w:rsidR="00585131" w:rsidRPr="005733BF" w:rsidRDefault="00585131" w:rsidP="004B7D57">
            <w:pPr>
              <w:jc w:val="center"/>
            </w:pPr>
            <w:r w:rsidRPr="005733BF">
              <w:t>Формы</w:t>
            </w:r>
          </w:p>
          <w:p w:rsidR="00585131" w:rsidRPr="005733BF" w:rsidRDefault="00585131" w:rsidP="004B7D57">
            <w:pPr>
              <w:ind w:left="-11" w:firstLine="11"/>
              <w:jc w:val="center"/>
            </w:pPr>
            <w:r w:rsidRPr="005733BF">
              <w:t xml:space="preserve">контроля </w:t>
            </w:r>
          </w:p>
        </w:tc>
        <w:tc>
          <w:tcPr>
            <w:tcW w:w="1483" w:type="dxa"/>
            <w:gridSpan w:val="2"/>
            <w:vMerge w:val="restart"/>
          </w:tcPr>
          <w:p w:rsidR="00585131" w:rsidRPr="005733BF" w:rsidRDefault="00585131" w:rsidP="004B7D57">
            <w:pPr>
              <w:ind w:right="-1028"/>
            </w:pPr>
            <w:r w:rsidRPr="005733BF">
              <w:t>Образовательный</w:t>
            </w:r>
          </w:p>
          <w:p w:rsidR="00585131" w:rsidRPr="005733BF" w:rsidRDefault="00585131" w:rsidP="004B7D57">
            <w:pPr>
              <w:ind w:right="-1028"/>
            </w:pPr>
            <w:r w:rsidRPr="005733BF">
              <w:t xml:space="preserve">        продукт</w:t>
            </w:r>
          </w:p>
        </w:tc>
      </w:tr>
      <w:tr w:rsidR="00585131" w:rsidRPr="005733BF" w:rsidTr="004B7D57">
        <w:trPr>
          <w:gridAfter w:val="7"/>
          <w:wAfter w:w="16338" w:type="dxa"/>
          <w:trHeight w:val="564"/>
        </w:trPr>
        <w:tc>
          <w:tcPr>
            <w:tcW w:w="568" w:type="dxa"/>
            <w:vMerge/>
            <w:vAlign w:val="center"/>
          </w:tcPr>
          <w:p w:rsidR="00585131" w:rsidRPr="005733BF" w:rsidRDefault="00585131" w:rsidP="004B7D57"/>
        </w:tc>
        <w:tc>
          <w:tcPr>
            <w:tcW w:w="2050" w:type="dxa"/>
            <w:gridSpan w:val="2"/>
            <w:vMerge/>
            <w:vAlign w:val="center"/>
          </w:tcPr>
          <w:p w:rsidR="00585131" w:rsidRPr="005733BF" w:rsidRDefault="00585131" w:rsidP="004B7D57"/>
        </w:tc>
        <w:tc>
          <w:tcPr>
            <w:tcW w:w="850" w:type="dxa"/>
            <w:gridSpan w:val="2"/>
            <w:vMerge/>
            <w:vAlign w:val="center"/>
          </w:tcPr>
          <w:p w:rsidR="00585131" w:rsidRPr="005733BF" w:rsidRDefault="00585131" w:rsidP="004B7D57"/>
        </w:tc>
        <w:tc>
          <w:tcPr>
            <w:tcW w:w="785" w:type="dxa"/>
            <w:vMerge/>
            <w:vAlign w:val="center"/>
          </w:tcPr>
          <w:p w:rsidR="00585131" w:rsidRPr="005733BF" w:rsidRDefault="00585131" w:rsidP="004B7D57"/>
        </w:tc>
        <w:tc>
          <w:tcPr>
            <w:tcW w:w="775" w:type="dxa"/>
            <w:gridSpan w:val="2"/>
            <w:vMerge/>
            <w:vAlign w:val="center"/>
          </w:tcPr>
          <w:p w:rsidR="00585131" w:rsidRPr="005733BF" w:rsidRDefault="00585131" w:rsidP="004B7D57"/>
        </w:tc>
        <w:tc>
          <w:tcPr>
            <w:tcW w:w="2268" w:type="dxa"/>
            <w:gridSpan w:val="3"/>
          </w:tcPr>
          <w:p w:rsidR="00585131" w:rsidRPr="005733BF" w:rsidRDefault="00585131" w:rsidP="004B7D57">
            <w:pPr>
              <w:jc w:val="center"/>
            </w:pPr>
            <w:r w:rsidRPr="005733BF">
              <w:t xml:space="preserve">Предметные </w:t>
            </w:r>
          </w:p>
        </w:tc>
        <w:tc>
          <w:tcPr>
            <w:tcW w:w="3118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 xml:space="preserve">Метапредметные </w:t>
            </w:r>
          </w:p>
        </w:tc>
        <w:tc>
          <w:tcPr>
            <w:tcW w:w="1985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 xml:space="preserve">Личностные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85131" w:rsidRPr="005733BF" w:rsidRDefault="00585131" w:rsidP="004B7D57"/>
        </w:tc>
        <w:tc>
          <w:tcPr>
            <w:tcW w:w="1483" w:type="dxa"/>
            <w:gridSpan w:val="2"/>
            <w:vMerge/>
            <w:vAlign w:val="center"/>
          </w:tcPr>
          <w:p w:rsidR="00585131" w:rsidRPr="005733BF" w:rsidRDefault="00585131" w:rsidP="004B7D57"/>
        </w:tc>
      </w:tr>
      <w:tr w:rsidR="00585131" w:rsidRPr="005733BF" w:rsidTr="004B7D57">
        <w:trPr>
          <w:gridAfter w:val="7"/>
          <w:wAfter w:w="16338" w:type="dxa"/>
          <w:trHeight w:val="281"/>
        </w:trPr>
        <w:tc>
          <w:tcPr>
            <w:tcW w:w="568" w:type="dxa"/>
          </w:tcPr>
          <w:p w:rsidR="00585131" w:rsidRPr="005733BF" w:rsidRDefault="00585131" w:rsidP="004B7D57">
            <w:r w:rsidRPr="005733BF">
              <w:t>1</w:t>
            </w:r>
          </w:p>
        </w:tc>
        <w:tc>
          <w:tcPr>
            <w:tcW w:w="2050" w:type="dxa"/>
            <w:gridSpan w:val="2"/>
          </w:tcPr>
          <w:p w:rsidR="00585131" w:rsidRPr="005733BF" w:rsidRDefault="00585131" w:rsidP="004B7D57">
            <w:r w:rsidRPr="005733BF">
              <w:t>Введение. Знакомство с учебником.</w:t>
            </w:r>
          </w:p>
        </w:tc>
        <w:tc>
          <w:tcPr>
            <w:tcW w:w="850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</w:tcPr>
          <w:p w:rsidR="00585131" w:rsidRPr="00780C5C" w:rsidRDefault="00585131" w:rsidP="004B7D57">
            <w:r>
              <w:t>02.09</w:t>
            </w:r>
          </w:p>
        </w:tc>
        <w:tc>
          <w:tcPr>
            <w:tcW w:w="775" w:type="dxa"/>
            <w:gridSpan w:val="2"/>
          </w:tcPr>
          <w:p w:rsidR="00585131" w:rsidRPr="005733BF" w:rsidRDefault="00585131" w:rsidP="004B7D57"/>
        </w:tc>
        <w:tc>
          <w:tcPr>
            <w:tcW w:w="2268" w:type="dxa"/>
            <w:gridSpan w:val="3"/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733BF">
              <w:rPr>
                <w:b/>
                <w:bCs/>
              </w:rPr>
              <w:t xml:space="preserve"> </w:t>
            </w:r>
            <w:r w:rsidRPr="005733BF">
              <w:t>Научатся: вла</w:t>
            </w:r>
            <w:r w:rsidRPr="005733BF">
              <w:softHyphen/>
              <w:t>деть понятиями «писа</w:t>
            </w:r>
            <w:r w:rsidRPr="005733BF">
              <w:softHyphen/>
              <w:t>тель», «автор», «произ</w:t>
            </w:r>
            <w:r w:rsidRPr="005733BF">
              <w:softHyphen/>
              <w:t>ведение».</w:t>
            </w:r>
            <w:r w:rsidRPr="005733BF">
              <w:rPr>
                <w:b/>
                <w:bCs/>
              </w:rPr>
              <w:t xml:space="preserve"> </w:t>
            </w:r>
            <w:r w:rsidRPr="005733BF">
              <w:t>Работать с ху</w:t>
            </w:r>
            <w:r w:rsidRPr="005733BF">
              <w:softHyphen/>
              <w:t>дожественными текста</w:t>
            </w:r>
            <w:r w:rsidRPr="005733BF">
              <w:softHyphen/>
              <w:t>ми, доступными для вос</w:t>
            </w:r>
            <w:r w:rsidRPr="005733BF">
              <w:softHyphen/>
              <w:t>приятия, читать целыми словами, понимать про</w:t>
            </w:r>
            <w:r w:rsidRPr="005733BF">
              <w:softHyphen/>
              <w:t>читанное, вслушиваться, улавливать ритмичность художественного произ</w:t>
            </w:r>
            <w:r w:rsidRPr="005733BF">
              <w:softHyphen/>
              <w:t>ведения</w:t>
            </w:r>
          </w:p>
        </w:tc>
        <w:tc>
          <w:tcPr>
            <w:tcW w:w="3118" w:type="dxa"/>
            <w:gridSpan w:val="2"/>
          </w:tcPr>
          <w:p w:rsidR="00585131" w:rsidRPr="005524BA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524BA">
              <w:t>Регулятивные: формировать и удерживать учебную задачу, применять установленные пра</w:t>
            </w:r>
            <w:r w:rsidRPr="005524BA">
              <w:softHyphen/>
              <w:t>вила.</w:t>
            </w:r>
          </w:p>
          <w:p w:rsidR="00585131" w:rsidRPr="005524BA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524BA">
              <w:rPr>
                <w:bCs/>
              </w:rPr>
              <w:t xml:space="preserve">Познавательные: </w:t>
            </w:r>
            <w:r w:rsidRPr="005524BA">
              <w:t>осуществ</w:t>
            </w:r>
            <w:r w:rsidRPr="005524BA">
              <w:softHyphen/>
              <w:t>лять поиск и выделение ин</w:t>
            </w:r>
            <w:r w:rsidRPr="005524BA">
              <w:softHyphen/>
              <w:t>формации.</w:t>
            </w:r>
          </w:p>
          <w:p w:rsidR="00585131" w:rsidRPr="005733BF" w:rsidRDefault="00585131" w:rsidP="004B7D57">
            <w:pPr>
              <w:autoSpaceDE w:val="0"/>
              <w:autoSpaceDN w:val="0"/>
              <w:adjustRightInd w:val="0"/>
            </w:pPr>
            <w:r w:rsidRPr="005524BA">
              <w:rPr>
                <w:bCs/>
              </w:rPr>
              <w:t xml:space="preserve">Коммуникативные: </w:t>
            </w:r>
            <w:r w:rsidRPr="005524BA">
              <w:t>оформ</w:t>
            </w:r>
            <w:r w:rsidRPr="005524BA">
              <w:softHyphen/>
              <w:t>лять свои мысли в устной</w:t>
            </w:r>
            <w:r w:rsidRPr="005733BF">
              <w:t xml:space="preserve"> и письменной форме, слушать и понимать речь других.</w:t>
            </w:r>
          </w:p>
        </w:tc>
        <w:tc>
          <w:tcPr>
            <w:tcW w:w="1985" w:type="dxa"/>
            <w:gridSpan w:val="2"/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733BF">
              <w:t>Внутренняя по</w:t>
            </w:r>
            <w:r w:rsidRPr="005733BF">
              <w:softHyphen/>
              <w:t>зиция школьника на основе поло</w:t>
            </w:r>
            <w:r w:rsidRPr="005733BF">
              <w:softHyphen/>
              <w:t>жительного от</w:t>
            </w:r>
            <w:r w:rsidRPr="005733BF">
              <w:softHyphen/>
              <w:t>ношения к шко</w:t>
            </w:r>
            <w:r w:rsidRPr="005733BF">
              <w:softHyphen/>
              <w:t>ле, навыки со</w:t>
            </w:r>
            <w:r w:rsidRPr="005733BF">
              <w:softHyphen/>
              <w:t>трудничества в разных ситуа</w:t>
            </w:r>
            <w:r w:rsidRPr="005733BF">
              <w:softHyphen/>
              <w:t>циях, умение не создавать кон</w:t>
            </w:r>
            <w:r w:rsidRPr="005733BF">
              <w:softHyphen/>
              <w:t>фликтов и нахо</w:t>
            </w:r>
            <w:r w:rsidRPr="005733BF">
              <w:softHyphen/>
              <w:t>дить выходы из спорных си</w:t>
            </w:r>
            <w:r w:rsidRPr="005733BF">
              <w:softHyphen/>
              <w:t>туаций</w:t>
            </w:r>
          </w:p>
        </w:tc>
        <w:tc>
          <w:tcPr>
            <w:tcW w:w="1417" w:type="dxa"/>
            <w:gridSpan w:val="2"/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</w:tcPr>
          <w:p w:rsidR="00585131" w:rsidRPr="005733BF" w:rsidRDefault="00585131" w:rsidP="004B7D57"/>
        </w:tc>
      </w:tr>
      <w:tr w:rsidR="00585131" w:rsidRPr="005733BF" w:rsidTr="004B7D57"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Самое великое чудо на свете – 4 часа.</w:t>
            </w:r>
          </w:p>
          <w:p w:rsidR="00585131" w:rsidRPr="005733BF" w:rsidRDefault="00585131" w:rsidP="004B7D57"/>
        </w:tc>
      </w:tr>
      <w:tr w:rsidR="00585131" w:rsidRPr="005733BF" w:rsidTr="004B7D57">
        <w:trPr>
          <w:gridAfter w:val="7"/>
          <w:wAfter w:w="16338" w:type="dxa"/>
          <w:trHeight w:val="281"/>
        </w:trPr>
        <w:tc>
          <w:tcPr>
            <w:tcW w:w="568" w:type="dxa"/>
          </w:tcPr>
          <w:p w:rsidR="00585131" w:rsidRPr="005733BF" w:rsidRDefault="00585131" w:rsidP="004B7D57">
            <w:r w:rsidRPr="005733BF">
              <w:t>2</w:t>
            </w:r>
          </w:p>
        </w:tc>
        <w:tc>
          <w:tcPr>
            <w:tcW w:w="2050" w:type="dxa"/>
            <w:gridSpan w:val="2"/>
          </w:tcPr>
          <w:p w:rsidR="00585131" w:rsidRPr="005733BF" w:rsidRDefault="00585131" w:rsidP="004B7D57">
            <w:r>
              <w:t>Самое великое чудо на свете</w:t>
            </w:r>
          </w:p>
        </w:tc>
        <w:tc>
          <w:tcPr>
            <w:tcW w:w="850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</w:tcPr>
          <w:p w:rsidR="00585131" w:rsidRPr="005733BF" w:rsidRDefault="00585131" w:rsidP="004B7D57">
            <w:r>
              <w:t>04.09</w:t>
            </w:r>
          </w:p>
        </w:tc>
        <w:tc>
          <w:tcPr>
            <w:tcW w:w="775" w:type="dxa"/>
            <w:gridSpan w:val="2"/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Уметь хорошо ориентироваться в учебнике, знать систему условных обозначений, легко находить нужную главу и нужное произведение в учебнике.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 xml:space="preserve"> адекватно воспринимать оценку учителя;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  <w:r w:rsidRPr="005733BF">
              <w:t xml:space="preserve"> </w:t>
            </w:r>
          </w:p>
          <w:p w:rsidR="00585131" w:rsidRPr="005733BF" w:rsidRDefault="00585131" w:rsidP="004B7D57">
            <w:r w:rsidRPr="005733BF">
              <w:t>Использовать знаково-</w:t>
            </w:r>
            <w:r w:rsidRPr="005733BF">
              <w:lastRenderedPageBreak/>
              <w:t>символические средства, в том числе модели и схемы, для решения учебных задач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задавать вопросы.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lastRenderedPageBreak/>
              <w:t>Формирование уважительного отношения к иному мнению, развитие этических норм, доброжелательности и эмоциональной отзывчивости.</w:t>
            </w:r>
          </w:p>
        </w:tc>
        <w:tc>
          <w:tcPr>
            <w:tcW w:w="1417" w:type="dxa"/>
            <w:gridSpan w:val="2"/>
          </w:tcPr>
          <w:p w:rsidR="00585131" w:rsidRPr="005733BF" w:rsidRDefault="00585131" w:rsidP="004B7D57">
            <w:r w:rsidRPr="005733BF">
              <w:t>Викторина из литературных фрагментов</w:t>
            </w:r>
          </w:p>
        </w:tc>
        <w:tc>
          <w:tcPr>
            <w:tcW w:w="1483" w:type="dxa"/>
            <w:gridSpan w:val="2"/>
          </w:tcPr>
          <w:p w:rsidR="00585131" w:rsidRPr="005733BF" w:rsidRDefault="00585131" w:rsidP="004B7D57">
            <w:r w:rsidRPr="005733BF">
              <w:t xml:space="preserve">Рассказ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</w:tcPr>
          <w:p w:rsidR="00585131" w:rsidRPr="005733BF" w:rsidRDefault="00585131" w:rsidP="004B7D57">
            <w:r w:rsidRPr="005733BF">
              <w:lastRenderedPageBreak/>
              <w:t>3</w:t>
            </w:r>
          </w:p>
        </w:tc>
        <w:tc>
          <w:tcPr>
            <w:tcW w:w="2050" w:type="dxa"/>
            <w:gridSpan w:val="2"/>
          </w:tcPr>
          <w:p w:rsidR="00585131" w:rsidRPr="005733BF" w:rsidRDefault="00585131" w:rsidP="004B7D57">
            <w:r>
              <w:t>Библиотеки</w:t>
            </w:r>
          </w:p>
        </w:tc>
        <w:tc>
          <w:tcPr>
            <w:tcW w:w="850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</w:tcPr>
          <w:p w:rsidR="00585131" w:rsidRPr="005733BF" w:rsidRDefault="00585131" w:rsidP="004B7D57">
            <w:r>
              <w:t>05.09</w:t>
            </w:r>
          </w:p>
        </w:tc>
        <w:tc>
          <w:tcPr>
            <w:tcW w:w="775" w:type="dxa"/>
            <w:gridSpan w:val="2"/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Должны иметь представление о старинных книгах, уметь сравнивать эти книги, знать высказывания выдающихся людей о книгах и анализировать их.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417" w:type="dxa"/>
            <w:gridSpan w:val="2"/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</w:tcPr>
          <w:p w:rsidR="00585131" w:rsidRPr="005733BF" w:rsidRDefault="00585131" w:rsidP="004B7D57">
            <w:r w:rsidRPr="005733BF">
              <w:t xml:space="preserve">Рисунок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</w:tcPr>
          <w:p w:rsidR="00585131" w:rsidRPr="005733BF" w:rsidRDefault="00585131" w:rsidP="004B7D57">
            <w:r w:rsidRPr="005733BF">
              <w:t>4</w:t>
            </w:r>
          </w:p>
        </w:tc>
        <w:tc>
          <w:tcPr>
            <w:tcW w:w="2050" w:type="dxa"/>
            <w:gridSpan w:val="2"/>
          </w:tcPr>
          <w:p w:rsidR="00585131" w:rsidRPr="005733BF" w:rsidRDefault="00585131" w:rsidP="004B7D57">
            <w:r>
              <w:t>Книги</w:t>
            </w:r>
          </w:p>
        </w:tc>
        <w:tc>
          <w:tcPr>
            <w:tcW w:w="850" w:type="dxa"/>
            <w:gridSpan w:val="2"/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</w:tcPr>
          <w:p w:rsidR="00585131" w:rsidRPr="005733BF" w:rsidRDefault="00585131" w:rsidP="004B7D57">
            <w:r>
              <w:t>07.09</w:t>
            </w:r>
          </w:p>
        </w:tc>
        <w:tc>
          <w:tcPr>
            <w:tcW w:w="775" w:type="dxa"/>
            <w:gridSpan w:val="2"/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733BF">
              <w:rPr>
                <w:b/>
                <w:bCs/>
              </w:rPr>
              <w:t xml:space="preserve"> </w:t>
            </w:r>
            <w:r w:rsidRPr="005733BF">
              <w:t>Научатся: вла</w:t>
            </w:r>
            <w:r w:rsidRPr="005733BF">
              <w:softHyphen/>
              <w:t>деть понятием «дейст</w:t>
            </w:r>
            <w:r w:rsidRPr="005733BF">
              <w:softHyphen/>
              <w:t>вующие лица», различать разные по жанру произ</w:t>
            </w:r>
            <w:r w:rsidRPr="005733BF">
              <w:softHyphen/>
              <w:t>ведения.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733BF">
              <w:rPr>
                <w:b/>
                <w:bCs/>
              </w:rPr>
              <w:t xml:space="preserve"> -  </w:t>
            </w:r>
            <w:r w:rsidRPr="005733BF">
              <w:t>делить текст на части, составлять кар</w:t>
            </w:r>
            <w:r w:rsidRPr="005733BF">
              <w:softHyphen/>
              <w:t>тинный план, правильно и осознанно читать текст, отвечать на вопросы по содержанию художе</w:t>
            </w:r>
            <w:r w:rsidRPr="005733BF">
              <w:softHyphen/>
              <w:t>ственного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733BF">
              <w:t>Регулятивные: выбирать дей</w:t>
            </w:r>
            <w:r w:rsidRPr="005733BF">
              <w:softHyphen/>
              <w:t>ствия в соответствии с постав</w:t>
            </w:r>
            <w:r w:rsidRPr="005733BF">
              <w:softHyphen/>
              <w:t>ленной задачей и условиями её реализации.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F20777">
              <w:rPr>
                <w:bCs/>
              </w:rPr>
              <w:t xml:space="preserve">Познавательные: </w:t>
            </w:r>
            <w:r w:rsidRPr="00F20777">
              <w:t>осознанно и произвольно строить сообще</w:t>
            </w:r>
            <w:r w:rsidRPr="00F20777">
              <w:softHyphen/>
              <w:t xml:space="preserve">ния в устной форме, в том числе творческого характера. </w:t>
            </w:r>
            <w:r w:rsidRPr="00F20777">
              <w:rPr>
                <w:bCs/>
              </w:rPr>
              <w:t xml:space="preserve">Коммуникативные: </w:t>
            </w:r>
            <w:r w:rsidRPr="00F20777">
              <w:t>проявлять активность</w:t>
            </w:r>
            <w:r w:rsidRPr="005733BF">
              <w:t xml:space="preserve"> во взаимодействии для решения коммуникативных и познавательных задач, зада</w:t>
            </w:r>
            <w:r w:rsidRPr="005733BF">
              <w:softHyphen/>
              <w:t>вать вопросы, строить понятные для партнера высказывания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</w:pPr>
            <w:r w:rsidRPr="005733BF">
              <w:t>Мотивация учеб</w:t>
            </w:r>
            <w:r w:rsidRPr="005733BF">
              <w:softHyphen/>
              <w:t>ной деятельности (социальная, учебно-познава</w:t>
            </w:r>
            <w:r w:rsidRPr="005733BF">
              <w:softHyphen/>
              <w:t>тельная и внеш</w:t>
            </w:r>
            <w:r w:rsidRPr="005733BF">
              <w:softHyphen/>
              <w:t>няя), принятие образа «хоро</w:t>
            </w:r>
            <w:r w:rsidRPr="005733BF">
              <w:softHyphen/>
              <w:t>шего ученика»</w:t>
            </w:r>
          </w:p>
        </w:tc>
        <w:tc>
          <w:tcPr>
            <w:tcW w:w="1417" w:type="dxa"/>
            <w:gridSpan w:val="2"/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</w:tcPr>
          <w:p w:rsidR="00585131" w:rsidRPr="005733BF" w:rsidRDefault="00585131" w:rsidP="004B7D57"/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 xml:space="preserve">Устное народное </w:t>
            </w:r>
            <w:r>
              <w:lastRenderedPageBreak/>
              <w:t>творчество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lastRenderedPageBreak/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09.09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 xml:space="preserve">Должны </w:t>
            </w:r>
            <w:r w:rsidRPr="005733BF">
              <w:lastRenderedPageBreak/>
              <w:t>представлять, что такое библиотека, для чего она существует, уметь рассказывать о своей домашней библиотеке, а также о той, которую они посещают.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lastRenderedPageBreak/>
              <w:t>Регулятивные УУД:</w:t>
            </w:r>
          </w:p>
          <w:p w:rsidR="00585131" w:rsidRPr="005733BF" w:rsidRDefault="00585131" w:rsidP="004B7D57">
            <w:r w:rsidRPr="005733BF">
              <w:lastRenderedPageBreak/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Использование различных способов поиска учебной ин</w:t>
            </w:r>
            <w:r w:rsidRPr="005733BF">
              <w:softHyphen/>
              <w:t>формации в справочниках, словарях, энциклопедиях и интер</w:t>
            </w:r>
            <w:r w:rsidRPr="005733BF">
              <w:softHyphen/>
              <w:t>претации информации в соответствии с коммуникативными и познавательными задачами;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lastRenderedPageBreak/>
              <w:t xml:space="preserve">Формирование </w:t>
            </w:r>
            <w:r w:rsidRPr="005733BF">
              <w:lastRenderedPageBreak/>
              <w:t>чувства гордости за свою Родину, её историю;</w:t>
            </w:r>
          </w:p>
          <w:p w:rsidR="00585131" w:rsidRPr="005733BF" w:rsidRDefault="00585131" w:rsidP="004B7D57">
            <w:r w:rsidRPr="005733BF">
              <w:t>-ориентация на понимание причин успеха в учебной деятельности;</w:t>
            </w:r>
          </w:p>
          <w:p w:rsidR="00585131" w:rsidRPr="005733BF" w:rsidRDefault="00585131" w:rsidP="004B7D57">
            <w:r w:rsidRPr="005733BF">
              <w:t>- способность к самооценке.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 xml:space="preserve">Творческая </w:t>
            </w:r>
            <w:r w:rsidRPr="005733BF">
              <w:lastRenderedPageBreak/>
              <w:t>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 xml:space="preserve">Проект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lastRenderedPageBreak/>
              <w:t>Устное народное творчество – 15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Русские народные песни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11.09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Должны уметь прогнозировать содержание раздела, планировать работу на уроке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lastRenderedPageBreak/>
              <w:t>Установления при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чинно-следственных связей, построения рассуждений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lastRenderedPageBreak/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 xml:space="preserve">-способность к самооценке на основе критерия </w:t>
            </w:r>
            <w:r w:rsidRPr="005733BF">
              <w:lastRenderedPageBreak/>
              <w:t>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Русские </w:t>
            </w:r>
            <w:r>
              <w:t>народные потешки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Должны знать русские народные песни, понимать образ деревьев в них, рифму, уметь выразительно читать тексты русских песен.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Учиться основам смыслового чтения поэтического текста, выделять существенную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народов, культур.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Исполнение песни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Скороговорки, считалки, небылицы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14.09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Должны научиться различать виды (жанры) устного народного творчества;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  <w:r w:rsidRPr="005733BF">
              <w:t xml:space="preserve"> Осуществлять анализ объектов с вы</w:t>
            </w:r>
          </w:p>
          <w:p w:rsidR="00585131" w:rsidRPr="005733BF" w:rsidRDefault="00585131" w:rsidP="004B7D57">
            <w:r w:rsidRPr="005733BF">
              <w:t>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lastRenderedPageBreak/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Задавать вопросы; контролировать действия 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lastRenderedPageBreak/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 xml:space="preserve">- внутренняя позиция школьника на уровне положительного отношения к </w:t>
            </w:r>
            <w:r w:rsidRPr="005733BF">
              <w:lastRenderedPageBreak/>
              <w:t>школе.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Загадки, пословицы, поговорки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16.09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находить созвучные окончания в текстах, а также слова, а также слова, которые помогают представить героя произведения.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 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Задавать вопросы; контролировать действия 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народов, культур.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Народные с</w:t>
            </w:r>
            <w:r w:rsidRPr="005733BF">
              <w:t>казки. Ю.П. Мориц «Сказка по лесу идёт».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18.09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 xml:space="preserve">Учащиеся должны различать малые жанры устного народного творчества; находить созвучные окончания в текстах, уметь анализировать загадки, соотносить загадки и отгадки, распределять загадки и пословицы по </w:t>
            </w:r>
            <w:r w:rsidRPr="005733BF">
              <w:lastRenderedPageBreak/>
              <w:t>тематическим группам.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lastRenderedPageBreak/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  <w:r w:rsidRPr="005733BF">
              <w:t xml:space="preserve"> 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Задавать вопросы; контролировать действия </w:t>
            </w:r>
            <w:r w:rsidRPr="005733BF">
              <w:lastRenderedPageBreak/>
              <w:t>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lastRenderedPageBreak/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 xml:space="preserve">формирование средствами литературных произведений целостного взгляда на мир в единстве и разнообразии народов, </w:t>
            </w:r>
            <w:r w:rsidRPr="005733BF">
              <w:lastRenderedPageBreak/>
              <w:t>культур.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lastRenderedPageBreak/>
              <w:t>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«Петушок и бобовое зёрнышко»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находить созвучные окончания в текстах, уметь анализировать загадки, соотносить загадки и отгадки, распределять загадки и пословицы по тематическим группам.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вопросы, контролировать себя и товарища.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 xml:space="preserve">Воспитание художественно-эстетического вкуса, </w:t>
            </w:r>
          </w:p>
          <w:p w:rsidR="00585131" w:rsidRPr="005733BF" w:rsidRDefault="00585131" w:rsidP="004B7D57">
            <w:r w:rsidRPr="005733BF">
              <w:t xml:space="preserve">развитие этических чувств, доброжелательности и эмоционально-нравственной отзывчивости.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«У страха глаза велики».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21.09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ми с переходом на схватывание смысла фразы.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вопросы; контролировать действия 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народов, культур;</w:t>
            </w:r>
          </w:p>
          <w:p w:rsidR="00585131" w:rsidRPr="005733BF" w:rsidRDefault="00585131" w:rsidP="004B7D57">
            <w:r w:rsidRPr="005733BF"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Рисунок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«Лиса и тетерев».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стремиться её выполнить;</w:t>
            </w:r>
          </w:p>
          <w:p w:rsidR="00585131" w:rsidRPr="005733BF" w:rsidRDefault="00585131" w:rsidP="004B7D57">
            <w:r w:rsidRPr="005733BF">
              <w:t>- планировать своё действие в соответствии с поставленной задачей.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Осуществлять поиск необходимой информации для выполнения учебных заданий с использованием учебной литературы. Читать целыми словами с переходом на схватывание смысла фразы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 сказки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«Лиса и журавль».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25.09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- планир</w:t>
            </w:r>
            <w:r>
              <w:t>овать своё действие в соответст</w:t>
            </w:r>
            <w:r w:rsidRPr="005733BF">
              <w:t>вии с поставленной задачей;</w:t>
            </w:r>
          </w:p>
          <w:p w:rsidR="00585131" w:rsidRPr="005733BF" w:rsidRDefault="00585131" w:rsidP="004B7D57">
            <w:r>
              <w:t>-вносить необходимые коррективы в действие после его завер</w:t>
            </w:r>
            <w:r w:rsidRPr="005733BF">
              <w:t xml:space="preserve">шения на </w:t>
            </w:r>
            <w:r>
              <w:t>основе его оценки и учета харак</w:t>
            </w:r>
            <w:r w:rsidRPr="005733BF">
              <w:t>тера сделанных ошибок.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У</w:t>
            </w:r>
            <w:r>
              <w:t>станавливать причинно-следствен</w:t>
            </w:r>
            <w:r w:rsidRPr="005733BF">
              <w:t>ные связи, строить речевое высказывание в устной и письмен</w:t>
            </w:r>
          </w:p>
          <w:p w:rsidR="00585131" w:rsidRPr="005C43B8" w:rsidRDefault="00585131" w:rsidP="004B7D57">
            <w:pPr>
              <w:tabs>
                <w:tab w:val="left" w:pos="6300"/>
              </w:tabs>
            </w:pPr>
            <w:r w:rsidRPr="005733BF">
              <w:t>ной форме. Читать целым</w:t>
            </w:r>
            <w:r>
              <w:t>и словами с переходом на схваты</w:t>
            </w:r>
            <w:r w:rsidRPr="005733BF">
              <w:t>вание смысла фразы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>
              <w:t>умение контролиро</w:t>
            </w:r>
            <w:r w:rsidRPr="005733BF">
              <w:t>вать себя и своего 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народов, культур;</w:t>
            </w:r>
          </w:p>
          <w:p w:rsidR="00585131" w:rsidRPr="005733BF" w:rsidRDefault="00585131" w:rsidP="004B7D57">
            <w:r w:rsidRPr="005733BF"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Спектакль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«Каша из топора».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26.09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ориентиры действия в но</w:t>
            </w:r>
            <w:r w:rsidRPr="005733BF">
              <w:t>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Осуще</w:t>
            </w:r>
            <w:r>
              <w:t>ствлять поиск необходимой информации для выполне</w:t>
            </w:r>
            <w:r w:rsidRPr="005733BF">
              <w:t>ния учебных заданий с использованием учебной литературы. Читать целыми слова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ми с переходом на схватывание смысла фразы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Русская народная сказка «Гуси – лебеди».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28.09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планир</w:t>
            </w:r>
            <w:r>
              <w:t>овать своё действие в соответст</w:t>
            </w:r>
            <w:r w:rsidRPr="005733BF">
              <w:t>вии с поставленной задачей.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>
              <w:t>Учиться основам смыслового чтения художественных и позна</w:t>
            </w:r>
            <w:r w:rsidRPr="005733BF">
              <w:t xml:space="preserve">вательных </w:t>
            </w:r>
            <w:r>
              <w:t>текстов, вы</w:t>
            </w:r>
            <w:r w:rsidRPr="005733BF">
              <w:t>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Читать целыми словами с переходом на схватывание смысла фразы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</w:t>
            </w:r>
            <w:r>
              <w:t>авать вопросы; строить монологи</w:t>
            </w:r>
            <w:r w:rsidRPr="005733BF">
              <w:t>ческое высказывание.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 сказки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Проверочная работа по теме «Устное народное творчество»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30.09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Контролировать себя и своего партнёра.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 сказки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Люблю природу русскую. Осень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02.10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 сказки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Ф. Тютчев «Есть в осени первоначальной»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03.10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C43B8" w:rsidRDefault="00585131" w:rsidP="004B7D57">
            <w:pPr>
              <w:tabs>
                <w:tab w:val="left" w:pos="6300"/>
              </w:tabs>
            </w:pPr>
            <w:r w:rsidRPr="005733BF">
              <w:t>Осуществлять а</w:t>
            </w:r>
            <w:r>
              <w:t>нализ объектов с выделени</w:t>
            </w:r>
            <w:r w:rsidRPr="005733BF">
              <w:t>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вопросы, контролировать себя и товарища.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spacing w:after="160" w:line="259" w:lineRule="auto"/>
            </w:pPr>
          </w:p>
          <w:p w:rsidR="00585131" w:rsidRPr="005733BF" w:rsidRDefault="00585131" w:rsidP="004B7D57">
            <w:pPr>
              <w:spacing w:after="160" w:line="259" w:lineRule="auto"/>
            </w:pP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 w:rsidRPr="005733BF">
              <w:t>К. Бальмонт «Поспевает брусника…»</w:t>
            </w:r>
          </w:p>
          <w:p w:rsidR="00585131" w:rsidRPr="005733BF" w:rsidRDefault="00585131" w:rsidP="004B7D57">
            <w:r w:rsidRPr="005733BF">
              <w:t>А. Плещеев «Осень наступила…»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05.10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Осуществлять генерализацию и выделение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Понимать причины успеха/неуспеха учебной деятельности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вопросы, контролировать себя и товарища.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spacing w:after="160" w:line="259" w:lineRule="auto"/>
            </w:pPr>
          </w:p>
          <w:p w:rsidR="00585131" w:rsidRPr="005733BF" w:rsidRDefault="00585131" w:rsidP="004B7D57">
            <w:pPr>
              <w:spacing w:after="160" w:line="259" w:lineRule="auto"/>
            </w:pPr>
          </w:p>
          <w:p w:rsidR="00585131" w:rsidRPr="005733BF" w:rsidRDefault="00585131" w:rsidP="004B7D57">
            <w:pPr>
              <w:spacing w:after="160" w:line="259" w:lineRule="auto"/>
            </w:pP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Блиц-опрос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Люблю природу русскую.  Осень – 8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 xml:space="preserve">А. Фет </w:t>
            </w:r>
          </w:p>
          <w:p w:rsidR="00585131" w:rsidRPr="005733BF" w:rsidRDefault="00585131" w:rsidP="004B7D57">
            <w:r>
              <w:t>« Ласточки пропали..»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07.10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Осуществлять анализ, обобщать и делать вы</w:t>
            </w:r>
          </w:p>
          <w:p w:rsidR="00585131" w:rsidRPr="005733BF" w:rsidRDefault="00585131" w:rsidP="004B7D57">
            <w:r w:rsidRPr="005733BF">
              <w:t xml:space="preserve">воды; </w:t>
            </w:r>
            <w:r>
              <w:t>использовать знаково-символичес</w:t>
            </w:r>
            <w:r w:rsidRPr="005733BF">
              <w:t>кие средства.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вопросы; строить понятные для партнёра высказывания.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Загадки,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«Осенние листья»-тема для поэтов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09.10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планир</w:t>
            </w:r>
            <w:r>
              <w:t>овать своё действие в соответст</w:t>
            </w:r>
            <w:r w:rsidRPr="005733BF">
              <w:t>вии с поставленной задачей.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Осуществлять анализ объектов с выделении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Формулировать собственное мнение; контролировать действия партнёра.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этических потребностей и чувств на основе опыта слушания и заучивания наизусть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Берестов «Хитрые грибы».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10.10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наблюдать за жизнью слов в художественном тексте, объяснять интересные выражения в лирическом тексте; слушать звуки осени, переданные в лирическом тексте, соотносить стихи и музыкальные произведения, представлять картины осенней природы.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поэтичес</w:t>
            </w:r>
            <w:r>
              <w:t>кого текста, выделять существен</w:t>
            </w:r>
            <w:r w:rsidRPr="005733BF">
              <w:t>ную информацию. Осуществл</w:t>
            </w:r>
            <w:r>
              <w:t>ять анализ объектов с выделение</w:t>
            </w:r>
            <w:r w:rsidRPr="005733BF">
              <w:t>м существенных и не</w:t>
            </w:r>
            <w:r>
              <w:t>существенных признаков. Деклами</w:t>
            </w:r>
            <w:r w:rsidRPr="005733BF">
              <w:t xml:space="preserve">ровать </w:t>
            </w:r>
            <w:r>
              <w:t>произведения. Определять эмоцио</w:t>
            </w:r>
            <w:r w:rsidRPr="005733BF">
              <w:t>нальный характер текста.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этических потребностей и чувств на основе опыта слушания и заучивания наизусть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 w:rsidRPr="005733BF">
              <w:t>М. Пришвин «Осеннее утро»</w:t>
            </w:r>
          </w:p>
          <w:p w:rsidR="00585131" w:rsidRPr="005733BF" w:rsidRDefault="00585131" w:rsidP="004B7D57">
            <w:r>
              <w:t>И Бунин «Сегодня так светло кругом»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поэти</w:t>
            </w:r>
            <w:r>
              <w:t>ческого текста, выделять сущест</w:t>
            </w:r>
            <w:r w:rsidRPr="005733BF">
              <w:t>венную информацию.</w:t>
            </w:r>
          </w:p>
          <w:p w:rsidR="00585131" w:rsidRPr="005733BF" w:rsidRDefault="00585131" w:rsidP="004B7D57">
            <w:r w:rsidRPr="005733BF">
              <w:t>Осуществл</w:t>
            </w:r>
            <w:r>
              <w:t>ять анализ объектов с выделение</w:t>
            </w:r>
            <w:r w:rsidRPr="005733BF">
              <w:t>м существенных и не</w:t>
            </w:r>
            <w:r>
              <w:t>существенных признаков. Деклами</w:t>
            </w:r>
            <w:r w:rsidRPr="005733BF">
              <w:t>ровать произведения. Определять эмоциональный характер текста.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</w:t>
            </w:r>
            <w:r>
              <w:t>ь понятные для партнёра высказы</w:t>
            </w:r>
            <w:r w:rsidRPr="005733BF">
              <w:t>вания; осуществлять взаимный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этических потребностей и чувств на основе опыта слушания и заучивания наизусть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Обобщение по разделу « Люблю природу русскую. Осень»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14.10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объяснять интересные выражения в лирическом тексте; слушать звуки осени, переданные в лирическом тексте; представлять картину осенней природы.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планировать с</w:t>
            </w:r>
            <w:r>
              <w:t>воё действие в соответст</w:t>
            </w:r>
            <w:r w:rsidRPr="005733BF">
              <w:t>вии с поставленной задачей.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>
              <w:t>Осуществлять подве</w:t>
            </w:r>
            <w:r w:rsidRPr="005733BF">
              <w:t>дение под понятие на основе распознавания объект</w:t>
            </w:r>
            <w:r>
              <w:t>ов, выделения существенных приз</w:t>
            </w:r>
            <w:r w:rsidRPr="005733BF">
              <w:t xml:space="preserve">наков и </w:t>
            </w:r>
            <w:r>
              <w:t>их синтеза. Декламировать произ</w:t>
            </w:r>
            <w:r w:rsidRPr="005733BF">
              <w:t>ведения. Определять эмоциональный характер текста.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задавать вопросы; строить </w:t>
            </w:r>
            <w:r>
              <w:t>понятные для партнёра высказыва</w:t>
            </w:r>
            <w:r w:rsidRPr="005733BF">
              <w:t>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85131" w:rsidRPr="005733BF" w:rsidRDefault="00585131" w:rsidP="004B7D57">
            <w:r w:rsidRPr="005733BF">
              <w:t xml:space="preserve">формирование </w:t>
            </w:r>
          </w:p>
          <w:p w:rsidR="00585131" w:rsidRPr="005733BF" w:rsidRDefault="00585131" w:rsidP="004B7D57">
            <w:r w:rsidRPr="005733BF">
              <w:t xml:space="preserve">чувств прекрасного.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А.С. Пушкин «У лукоморья дуб зелёный…»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16.10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>
              <w:t>Устанавливать анало</w:t>
            </w:r>
            <w:r w:rsidRPr="005733BF">
              <w:t>гии, формулировать собственное мнение и позиц</w:t>
            </w:r>
            <w:r>
              <w:t>ию. Выделять существенную информацию. Декламиров</w:t>
            </w:r>
            <w:r w:rsidRPr="005733BF">
              <w:t xml:space="preserve">ать </w:t>
            </w:r>
            <w:r>
              <w:t>произведения. Определять эмоциональный характер тек</w:t>
            </w:r>
            <w:r w:rsidRPr="005733BF">
              <w:t xml:space="preserve">ста, аналогии, формулировать собственное мнение и </w:t>
            </w:r>
            <w:r>
              <w:t>позицию.  Выделять существен</w:t>
            </w:r>
            <w:r w:rsidRPr="005733BF">
              <w:t>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строить </w:t>
            </w:r>
            <w:r>
              <w:t>понятные для партнёра высказыва</w:t>
            </w:r>
            <w:r w:rsidRPr="005733BF">
              <w:t>ния; владеть диалоги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этических потребностей и чувств на основе опыта слушания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Стихи А.С 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17.10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прозаический текст и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Проводить сравнение; использовать знаково-символические средства.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Стихи А.С 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уметь читать прозаический текст и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тексте; знать изученные произведения и их авторов.</w:t>
            </w:r>
          </w:p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 xml:space="preserve">дачу урока и </w:t>
            </w:r>
            <w:r>
              <w:t>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планир</w:t>
            </w:r>
            <w:r>
              <w:t>овать своё действие в соответст</w:t>
            </w:r>
            <w:r w:rsidRPr="005733BF">
              <w:t>вии с поставленной задачей.</w:t>
            </w:r>
          </w:p>
          <w:p w:rsidR="00585131" w:rsidRPr="005733BF" w:rsidRDefault="00585131" w:rsidP="004B7D57">
            <w:r>
              <w:t>- учитывать выделенные учителем ориентиры действия в но</w:t>
            </w:r>
            <w:r w:rsidRPr="005733BF">
              <w:t>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Осуще</w:t>
            </w:r>
            <w:r>
              <w:t>ствлять поиск необходимой информации для выполне</w:t>
            </w:r>
            <w:r w:rsidRPr="005733BF">
              <w:t>ния учебных заданий.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вопросы, не</w:t>
            </w:r>
          </w:p>
          <w:p w:rsidR="00585131" w:rsidRPr="005733BF" w:rsidRDefault="00585131" w:rsidP="004B7D57">
            <w:r>
              <w:t>обходимые для орга</w:t>
            </w:r>
            <w:r w:rsidRPr="005733BF">
              <w:t>низации собственной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Тестирование, 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Русские писатели – 14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А.С. Пушкин «Сказка о рыбаке и рыбке»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21.10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планир</w:t>
            </w:r>
            <w:r>
              <w:t>овать своё действие в соответст</w:t>
            </w:r>
            <w:r w:rsidRPr="005733BF">
              <w:t>вии с поставленной задачей.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по</w:t>
            </w:r>
          </w:p>
          <w:p w:rsidR="00585131" w:rsidRPr="005733BF" w:rsidRDefault="00585131" w:rsidP="004B7D57">
            <w:r>
              <w:t>этического текста, вы</w:t>
            </w:r>
            <w:r w:rsidRPr="005733BF">
              <w:t>делять существенную информацию.</w:t>
            </w:r>
          </w:p>
          <w:p w:rsidR="00585131" w:rsidRPr="005733BF" w:rsidRDefault="00585131" w:rsidP="004B7D57">
            <w:r w:rsidRPr="005733BF">
              <w:t>Осуществл</w:t>
            </w:r>
            <w:r>
              <w:t>ять анализ объектов с выделение</w:t>
            </w:r>
            <w:r w:rsidRPr="005733BF">
              <w:t>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вопросы; строить понятные для партнёра высказывания.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-чувства прекрасного и эстетические чувства на основе знакомства с отечественной культурой.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Викторина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Таблица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А.С. Пушкин «Сказка о рыбаке и рыбке»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произведения вслух с постепенным переходом на чтение про себя; читать лирическое произведение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>
              <w:t>Выделять существен</w:t>
            </w:r>
            <w:r w:rsidRPr="005733BF">
              <w:t>ную информацию.  Осуществлять анализ объектов с выделении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строить </w:t>
            </w:r>
            <w:r>
              <w:t>понятные для партнёра высказыва</w:t>
            </w:r>
            <w:r w:rsidRPr="005733BF">
              <w:t>ния; владеть диалоги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А.С. Пушкин «Сказка о рыбаке и рыбке»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24.10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поэтичес</w:t>
            </w:r>
            <w:r>
              <w:t>кого текста, выделять существен</w:t>
            </w:r>
            <w:r w:rsidRPr="005733BF">
              <w:t>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чувства прекрасного и эстетические чувства на основе знакомства с отечественной культурой.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Обобщение по теме « Сказки А.С. Пушкина»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26.10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Установление причин</w:t>
            </w:r>
          </w:p>
          <w:p w:rsidR="00585131" w:rsidRPr="005C43B8" w:rsidRDefault="00585131" w:rsidP="004B7D57">
            <w:pPr>
              <w:tabs>
                <w:tab w:val="left" w:pos="6300"/>
              </w:tabs>
            </w:pPr>
            <w:r>
              <w:t>но-следственных связей. Построение логической цепи рассуж</w:t>
            </w:r>
            <w:r w:rsidRPr="005733BF">
              <w:t>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строить </w:t>
            </w:r>
            <w:r>
              <w:t>понятные для партнёра высказыва</w:t>
            </w:r>
            <w:r w:rsidRPr="005733BF">
              <w:t>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чувства прекрасного и эстетические чувства на основе знакомства с отечественной культурой.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47612C" w:rsidRDefault="00585131" w:rsidP="004B7D57">
            <w:pPr>
              <w:rPr>
                <w:highlight w:val="yellow"/>
              </w:rPr>
            </w:pPr>
            <w:r w:rsidRPr="0047612C">
              <w:rPr>
                <w:highlight w:val="yellow"/>
              </w:rPr>
              <w:t>33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47612C" w:rsidRDefault="00585131" w:rsidP="004B7D57">
            <w:pPr>
              <w:rPr>
                <w:highlight w:val="yellow"/>
              </w:rPr>
            </w:pPr>
            <w:r w:rsidRPr="0047612C">
              <w:rPr>
                <w:highlight w:val="yellow"/>
              </w:rPr>
              <w:t>И.А. Крылов «Лебедь, рак и щука»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47612C" w:rsidRDefault="00585131" w:rsidP="004B7D57">
            <w:pPr>
              <w:jc w:val="center"/>
              <w:rPr>
                <w:highlight w:val="yellow"/>
              </w:rPr>
            </w:pPr>
            <w:r w:rsidRPr="0047612C">
              <w:rPr>
                <w:highlight w:val="yellow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47612C" w:rsidRDefault="00585131" w:rsidP="004B7D57">
            <w:pPr>
              <w:rPr>
                <w:highlight w:val="yellow"/>
              </w:rPr>
            </w:pPr>
            <w:r w:rsidRPr="0047612C">
              <w:rPr>
                <w:highlight w:val="yellow"/>
              </w:rPr>
              <w:t>28.10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</w:t>
            </w:r>
            <w:r>
              <w:t xml:space="preserve">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C43B8" w:rsidRDefault="00585131" w:rsidP="004B7D57">
            <w:pPr>
              <w:tabs>
                <w:tab w:val="left" w:pos="6300"/>
              </w:tabs>
            </w:pPr>
            <w:r>
              <w:t>Установление причинно-следственных связей. Построение логической цепи рассуж</w:t>
            </w:r>
            <w:r w:rsidRPr="005733BF">
              <w:t>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 xml:space="preserve">строить </w:t>
            </w:r>
            <w:r>
              <w:t>понятные для партнёра высказыва</w:t>
            </w:r>
            <w:r w:rsidRPr="005733BF">
              <w:t>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чувства прекрасного и эстетические чувства на основе знакомства с отечественной культурой.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 xml:space="preserve"> </w:t>
            </w:r>
            <w:r w:rsidRPr="005733BF">
              <w:t>34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И.А. Крылов «Стрекоза и муравей»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47612C" w:rsidRDefault="00585131" w:rsidP="004B7D57">
            <w:r>
              <w:t>06.11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читать произведения вслух с постепенным переходом на чтение про себя.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>
              <w:t>дачу урока и стремить</w:t>
            </w:r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>
              <w:t>Обобщать, т.е. осущес</w:t>
            </w:r>
            <w:r w:rsidRPr="005733BF">
              <w:t>твлять ге</w:t>
            </w:r>
            <w:r>
              <w:t>нерализацию и выделение общнос</w:t>
            </w:r>
            <w:r w:rsidRPr="005733BF">
              <w:t>ти для целого ряда или класса единичных объек</w:t>
            </w:r>
            <w:r>
              <w:t>тов на основе выделения сущностной связи. Декламиро</w:t>
            </w:r>
            <w:r w:rsidRPr="005733BF">
              <w:t>вать произведения.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навыков сотрудничества со сверстниками, умения избегать конфликтов и находить выходы из спорных ситуаций, умения сравнивать поступки героев литературных произведений, осмысливать поступки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Л.Н. Толстой «Старый дед и внучек»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</w:t>
            </w:r>
            <w:r>
              <w:rPr>
                <w:lang w:val="en-US"/>
              </w:rPr>
              <w:t>7</w:t>
            </w:r>
            <w:r>
              <w:t>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отличать басню от стихотворения, сравнивать басню и сказку, видеть структуру басни, понимать нравственный смысл басен, характер героев.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Устанавливать аналогии, формулировать собственное мнение и позицию, выделять существенную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нравственно-этического отношения к действительности.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Блиц-опрос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Л.Н. Толстой «Филиппок»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rPr>
                <w:lang w:val="en-US"/>
              </w:rPr>
              <w:t>09</w:t>
            </w:r>
            <w:r>
              <w:t>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причинно-следственных связей. Построение логической цепи рассуждений, доказательство.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Экспресс-опрос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Л.Н. Толстой «Филиппок»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11.11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Устанавливать аналогии, формулировать собственное мнение и позицию, выделять существенную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 w:rsidRPr="005733BF">
              <w:t xml:space="preserve">Л.Н. Толстой </w:t>
            </w:r>
          </w:p>
          <w:p w:rsidR="00585131" w:rsidRPr="005733BF" w:rsidRDefault="00585131" w:rsidP="004B7D57">
            <w:r>
              <w:t xml:space="preserve">« Котенок» </w:t>
            </w:r>
            <w:r w:rsidRPr="005733BF">
              <w:t>«Правда дороже всего»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13.11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39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Веселые стихи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</w:t>
            </w:r>
            <w:r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Устанавливать аналогии, формулировать собственное мнение и позицию, выделять существенную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Проверочная работа по теме «Русские писатели»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</w:t>
            </w:r>
            <w:r>
              <w:rPr>
                <w:lang w:val="en-US"/>
              </w:rPr>
              <w:t>6</w:t>
            </w:r>
            <w:r>
              <w:t>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воспринимать на слух художественные произведения; соотносить смысл пословицы и прозаического произведения; составлять план рассказа, пересказывать текст подробно, выборочно; характеризовать героев на основе анализа их поступков, авторского отношения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О братьях наших меньших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18.11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стихотворения, передавая с помощью интонации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Освоение способами решения проблем творческого и поискового характера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этических потребностей и чувств на основе опыта слушания и заучивания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работа, викторина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Спектакль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Б. Заходер «Плачет киска…». </w:t>
            </w:r>
          </w:p>
          <w:p w:rsidR="00585131" w:rsidRPr="005733BF" w:rsidRDefault="00585131" w:rsidP="004B7D57">
            <w:r w:rsidRPr="005733BF">
              <w:t>И. Пивоварова «Жила-была собака.»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20.11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Осуществлять генерализацию и выделение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Актуализировать свои знания для проведения простейших доказательств. Понимать причины успеха / неуспеха в учебной деятельности. Развивать воссоздающее и творческое воображение.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Соревнование, викторина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Доклад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О братьях наших меньших – 12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В. Берестов «Кошкин щенок»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D92E7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pPr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  <w:p w:rsidR="00585131" w:rsidRPr="005733BF" w:rsidRDefault="00585131" w:rsidP="004B7D57"/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Устанавливать аналогии, формулировать собственное мнение и позицию, выделять существенную информацию.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Домашние животные</w:t>
            </w:r>
            <w:r w:rsidRPr="005733BF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причинно-следственных связей. Построение логической цепи рассуждений, доказательство. Воспринимать на слух художественные произведения разных жанров в исполнении учителя и учащихся.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М.М. Пришвин «Ребята и утята»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25.11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владеть диалогической формой речи.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Сочинение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М.М. Пришвин «Ребята и утята»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27.11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мир; развитие доброжелательности, отзывчивости и понимания.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Е. Чарушин «Страшный рассказ»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28.11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составлять план, пересказывать подробно по плану.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Е. Чарушин «Страшный рассказ»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30.11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прозаический текст и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</w:t>
            </w:r>
          </w:p>
          <w:p w:rsidR="00585131" w:rsidRPr="005733BF" w:rsidRDefault="00585131" w:rsidP="004B7D57">
            <w:r w:rsidRPr="005733BF">
              <w:t>дачу урока и стремить</w:t>
            </w:r>
          </w:p>
          <w:p w:rsidR="00585131" w:rsidRPr="005733BF" w:rsidRDefault="00585131" w:rsidP="004B7D57">
            <w:r w:rsidRPr="005733BF">
              <w:t>ся её выполнить;</w:t>
            </w:r>
          </w:p>
          <w:p w:rsidR="00585131" w:rsidRPr="005733BF" w:rsidRDefault="00585131" w:rsidP="004B7D57">
            <w:r>
              <w:t>- учитывать выделенные учителем ориен</w:t>
            </w:r>
            <w:r w:rsidRPr="005733BF">
              <w:t>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Проводить сравнение; использовать знаково-символические средства.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49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Б. Житков «Храбрый утенок»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02.12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плану; сравнивать художественный и научно-познавательный тексты.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Б. Житков «Храбрый утенок»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04.12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плану; сравнивать художественный и научно-познавательный тексты.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 xml:space="preserve">В. Бианки </w:t>
            </w:r>
          </w:p>
          <w:p w:rsidR="00585131" w:rsidRPr="005733BF" w:rsidRDefault="00585131" w:rsidP="004B7D57">
            <w:r>
              <w:t>« Музыкант»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05.12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художественного вкуса, ценностей и чувств на основе опыта слушания и заучивания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 xml:space="preserve">В. Бианки </w:t>
            </w:r>
          </w:p>
          <w:p w:rsidR="00585131" w:rsidRPr="005733BF" w:rsidRDefault="00585131" w:rsidP="004B7D57">
            <w:r>
              <w:t>« Музыкант»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07.12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Устанавливать аналогии, формулировать собственное мнение и позицию, выделять существенную информацию. 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художественного вкуса, ценностей и чувств на основе опыта слушания и заучивания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викторина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В. Бианки Сова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09.12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плану;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Устанавливать аналогии, формулировать собственное мнение и позицию, выделять существенную информацию. 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обучающегося. Развитие мотивов учебной деятельности и формирование личностного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Блиц – опрос, кроссворд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Обобщающий урок по теме «О братьях наших меньших»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11.12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Осуществлять генерализацию и выделение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Понимать причины успеха/неуспеха учебной деятельности.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навыков сотрудничества со сверстниками, умения избегать конфликтов и находить выходы из спорных ситуаций, умения сравнивать поступки героев литературных произведений, осмысливать поступки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Викторина, творческая работа.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Из детских журналов – 9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Из детских журналов</w:t>
            </w:r>
            <w:r w:rsidRPr="005733BF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раздела, планировать работу на уроке, придумывать свои вопросы по содержанию.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Выделять существенную информацию.  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чувства прекрасного и эстетические чувства на основе знакомства с отечественной культурой.</w:t>
            </w:r>
          </w:p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журнала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Д. Хармс «Игра»</w:t>
            </w:r>
          </w:p>
          <w:p w:rsidR="00585131" w:rsidRPr="005733BF" w:rsidRDefault="00585131" w:rsidP="004B7D57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14.12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Д. Хармс «Вы знаете?...»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16.12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 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Д. Хармс «Весёлые чижи»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18.12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59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Д. Хармс «Что это было</w:t>
            </w:r>
            <w:r>
              <w:t>?»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 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Устный опрос, творческая работа.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Н. Гернет , Д. Хармс «Очень -очень вкусный пирог»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21.12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Ю. Владимиров «Чудаки»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Выделять существенную информацию.  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</w:pPr>
            <w:r w:rsidRPr="005733BF">
              <w:t>Строить понятные для партнёра высказывания; владеть диалогической формой речи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 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А. Введенский «Ученый Петя», «Лошадка»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25.12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Внутренняя позиция школьника на уровне положительного отношения к школе;</w:t>
            </w:r>
          </w:p>
          <w:p w:rsidR="00585131" w:rsidRPr="005733BF" w:rsidRDefault="00585131" w:rsidP="004B7D57">
            <w:r w:rsidRPr="005733BF">
              <w:t>Развитие самостоятельности и личной ответственности.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карточки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rPr>
                <w:highlight w:val="yellow"/>
              </w:rPr>
            </w:pPr>
            <w:r w:rsidRPr="00711FB6">
              <w:rPr>
                <w:highlight w:val="yellow"/>
              </w:rPr>
              <w:t>63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rPr>
                <w:highlight w:val="yellow"/>
              </w:rPr>
            </w:pPr>
            <w:r w:rsidRPr="00711FB6">
              <w:rPr>
                <w:highlight w:val="yellow"/>
              </w:rPr>
              <w:t xml:space="preserve">Обобщение по разделу « Из детских журналов»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jc w:val="center"/>
              <w:rPr>
                <w:highlight w:val="yellow"/>
              </w:rPr>
            </w:pPr>
            <w:r w:rsidRPr="00711FB6">
              <w:rPr>
                <w:highlight w:val="yellow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rPr>
                <w:highlight w:val="yellow"/>
              </w:rPr>
            </w:pPr>
            <w:r w:rsidRPr="00711FB6">
              <w:rPr>
                <w:highlight w:val="yellow"/>
              </w:rPr>
              <w:t>26.12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теме, отвечать на вопросы учителя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Использование различных способов поиска учебной ин</w:t>
            </w:r>
            <w:r w:rsidRPr="005733BF">
              <w:softHyphen/>
              <w:t>формации в справочниках, словарях, энциклопедиях и интер</w:t>
            </w:r>
            <w:r w:rsidRPr="005733BF">
              <w:softHyphen/>
              <w:t>претации информации в соответствии с коммуникативными и познавательными задачами;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ситуаций, умения срав</w:t>
            </w:r>
            <w:r w:rsidRPr="005733BF"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наличие мотивации к творческому труду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Проект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Люблю природу русскую. Зима – 9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Проверочная работа за 1 полугодие по теме «Из детских журналов»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11.01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рассматривать сборники стихов, определять их содержание по названию; соотносить загадки и отгадки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Актуализировать свои знания для проведения простейших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Люблю природу русскую. Зима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13.01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произведений; рассматривать сборники стихов, определять их содержание по названию; читать выразительно, передавая настроение стихотворения; сравнивать произведения разных поэтов на одну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Стихи о первом снеге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15.01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произведений; рассматривать сборники стихов, определять их содержание по названию; читать выразительно, передавая настроение стихотворения; соотносить смысл пословицы и главную мысль произведения; рисовать словесные картины зимней природы с опорой на текст стихотворения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 xml:space="preserve">Ф. Тютчев </w:t>
            </w:r>
          </w:p>
          <w:p w:rsidR="00585131" w:rsidRPr="005733BF" w:rsidRDefault="00585131" w:rsidP="004B7D57">
            <w:r>
              <w:t>« Чародейкою зимою..»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16.01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уметь прогнозировать содержание произведений; рассматривать сборники стихов, определять их содержание по названию; читать выразительно, передавая настроение стихотворения; соотносить смысл пословицы и главную мысль произведения; рисовать словесные картины зимней природы с опорой на текст стихотворения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>С. Есенин « Поет зима- аукает..»</w:t>
            </w:r>
          </w:p>
          <w:p w:rsidR="00585131" w:rsidRPr="005733BF" w:rsidRDefault="00585131" w:rsidP="004B7D57">
            <w:r>
              <w:t>«Береза»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18.01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понимать особенности были и сказки; сравнивать и характеризовать героев произведения на основе их поступков, используя антонимы для характеристики; читать выразительно; соотносить смысл пословицы и главную мысль произведения.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69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>С. Есенин « Поет зима- аукает..»</w:t>
            </w:r>
          </w:p>
          <w:p w:rsidR="00585131" w:rsidRPr="005733BF" w:rsidRDefault="00585131" w:rsidP="004B7D57">
            <w:r>
              <w:t>«Береза»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20.01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понимать особенности были и сказочного текста; сравнивать и характеризовать героев произведения на основе их поступков, используя антонимы для характеристики; читать выразительно; соотносить смысл пословицы и главную мысль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Сказка «Два Мороза»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22.01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рисовать словесные картины зимней природы с опорой на текст стихотворения, подбирать музыкальное сопровождение к текстам; придумывать свою музыку; наблюдать за жизнью слов в тексте, чувствовать ритм и мелодику стихотворения.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Сказка «Два Мороза»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рисовать словесные картины зимней природы с опорой на текст стихотворения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С. Михалков «Новогодняя быль</w:t>
            </w:r>
            <w:r w:rsidRPr="005733BF"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25.01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знать содержание произведения. Понимать особенности были и сказки; сравнивать и характеризовать героев произведения на основе их поступков; читать выразительно; отгадывать загадки; быстро отвечать на вопросы учителя и товарищей.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Понимать причины успеха/неуспеха учебной деятельности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ситуаций, умения срав</w:t>
            </w:r>
            <w:r w:rsidRPr="005733BF"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наличие мотивации к творческому труду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 xml:space="preserve">Писатели детям – 17 часов 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А. Барто « Дело было в январе»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27.01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воспринимать на слух художественный текст; читать стихотворения выразительно, передавая настроения.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Слушать собеседника и вести диалог, излагать своё мнение.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Обобщение по разделу «Люблю природу русскую»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29.01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Задавать вопросы, необходимые для организации собственной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Проверочная работа по теме « Люблю природу русскую»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30.01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Учиться основам смыслового чтения художественных и юмористических текстов, выделять существенную информацию из текстов разных видов.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Писатели- детям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01.02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произведения; характеризовать героя, используя антонимы.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К. Чуковский </w:t>
            </w:r>
            <w:r>
              <w:t>«Путаница»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03.02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произведения; характеризовать героя, используя антонимы.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К. Чуковский «Радость»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05.02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словаря; определять особенности юмористического произведения; характеризовать героев, выражая своё отношение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79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К. Чуковский «Федорино горе»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06.02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Договариваться о распределении ролей в совместной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С. </w:t>
            </w:r>
            <w:r>
              <w:t>Маршак « Кот и лодыри»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08.02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произведения, объяснять лексическое значение некоторых слов на основе словаря учебника и толкового словаря; воспринимать на слух художественный текст, читать выразительно, передавая настроение стихотворения; рассказывать о героях, выражая своё отношение к ним; соотносить смысл пословиц и содержание текста.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Учиться основам смыслового чтения художественных текстов, выделять существенную информацию из текстов разных видов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Рисунок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С. Михалков «Мой щенок»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10.02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воспринимать на слух художественный текст; передавая настроение стихотворения; рассказывать о героях, выражая своё отношение к ним.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 xml:space="preserve">Определять эмоциональных характер текста. Высказывать суждения о тех или иных нравственных качеств. 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Барто «Мы не заметили жука»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Устанавливать аналогии, формулировать собственное мнение и позицию, выделять существенную информацию. Соотносить иллюстрации с фрагментами текста.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 xml:space="preserve">живания чувствам других; формирование средствами литературных произведений целостного взгляда на мир в единстве и разнообразии природы. 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Барто «Верёвочка»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13.02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читать выразительно, передавая настроение стихотворения; рассказывать о героях, выражая своё отношение к ним; читать тексты в паре, осуществлять взаимоконтроль, оценивать своё чтение.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Соотносить иллюстрации с фрагментами текста. Озаглавливать текст, иллюстрацию. Сравнивать произведения схожей тематики. Сравнивать персонажей, близких по тематике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Барто «В школу»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15.02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рассказывать о героях, выражая своё отношение к ним; составлять план произведения, пересказывать текст подробно на основе плана, картинного плана.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Делать анализ объектов с выделением существенных и несущественных признаков. 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Сравнивать произведения схожей тематики. Сравнивать персонажей, близких по тематике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чтение, 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Барто «Вовка – добрая душа»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17.02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рассказывать о героях, выражая своё отношение к ним; составлять план произведения, пересказывать текст подробно на основе плана, картинного плана.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Н. Носов «Затейники»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рассказывать о героях, выражая своё отношение к ним; составлять план произведения, пересказывать текст подробно на основе плана, картинного плана.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Делать анализ объектов с выделением существенных и несущественных признаков. 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Сравнивать произведения схожей тематики. Сравнивать персонажей, близких по тематике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Спектакль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Н. Носов «Живая шляпа»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20.02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рассказывать о героях, выражая своё отношение к ним; характеризовать героя, используя антонимы; соотносить смысл пословиц и содержание текста; составлять план произведения, пересказывать текст подробно на основе плана.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Делать анализ объектов с выделением существенных и несущественных признаков. 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Сравнивать произведения схожей тематики. Сравнивать персонажей, близких по тематике произведений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Н. Носов «На горке»</w:t>
            </w:r>
          </w:p>
          <w:p w:rsidR="00585131" w:rsidRPr="005733BF" w:rsidRDefault="00585131" w:rsidP="004B7D57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22.02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лексическое значение некоторых слов на основе словаря учебника и толкового словаря; рассказывать о героях, выражая своё отношение к ним; характеризовать героя, используя антонимы; соотносить смысл пословиц и содержание текста; составлять план произведения, пересказывать текст подробно на основе плана.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Делать анализ объектов с выделением существенных и несущественных признаков. 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Сравнивать произведения схожей тематики. Сравнивать персонажей, близких по тематике произведений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людей; 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89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Обобщающий урок по теме «Писатели – детям»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24.02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генерализацию и выделение общности для целого ряда или класса единичных объектов на основе выделения сущностной связи.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ситуаций, умения срав</w:t>
            </w:r>
            <w:r w:rsidRPr="005733BF"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наличие мотивации к творческому труду.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Я и мои друзья – 10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Развитие речи. Я и мои друзья. В. Берестов «За игрой»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26.02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Учебно-познавательный интерес к новому учебному материалу;</w:t>
            </w:r>
          </w:p>
          <w:p w:rsidR="00585131" w:rsidRPr="005733BF" w:rsidRDefault="00585131" w:rsidP="004B7D57">
            <w:r w:rsidRPr="005733BF"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Мошковская «Я ушёл в свою обиду.» В. Берестов «Гляжу с высоты…»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27.02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стихотворения.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Лунин «Я и Вовка».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F800EA" w:rsidRDefault="00585131" w:rsidP="004B7D57">
            <w:r>
              <w:t>01.03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делить текст на части; составлять план и пересказывать по нему.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Определять собственное отношение к персонажу. Озаглавливать текст, иллюстрацию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Н. Булгаков «Анна, не грусти!»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F800EA" w:rsidRDefault="00585131" w:rsidP="004B7D57">
            <w:r>
              <w:t>03.03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читать по ролям.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Ю. Ермолаев «Два пирожных»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05.03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Осеева «Волшебное слово»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06.03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Осеева «Хорошее»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08.03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Осеева «Почему?»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10.03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Разноцветные страницы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99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Обобщающий урок по теме «Я и мои друзья»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13.03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Установление причинно –следственных связей. Построение логической цепи рассуждений, доказательств.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взаимоконтроль;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учения;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Люблю природу русскую. Весна – 10 часов</w:t>
            </w:r>
          </w:p>
          <w:p w:rsidR="00585131" w:rsidRPr="005733BF" w:rsidRDefault="00585131" w:rsidP="004B7D57">
            <w:pPr>
              <w:jc w:val="center"/>
            </w:pPr>
          </w:p>
        </w:tc>
        <w:tc>
          <w:tcPr>
            <w:tcW w:w="2334" w:type="dxa"/>
          </w:tcPr>
          <w:p w:rsidR="00585131" w:rsidRPr="005733BF" w:rsidRDefault="00585131" w:rsidP="004B7D57">
            <w:pPr>
              <w:spacing w:after="160" w:line="259" w:lineRule="auto"/>
            </w:pPr>
          </w:p>
        </w:tc>
        <w:tc>
          <w:tcPr>
            <w:tcW w:w="2334" w:type="dxa"/>
          </w:tcPr>
          <w:p w:rsidR="00585131" w:rsidRPr="005733BF" w:rsidRDefault="00585131" w:rsidP="004B7D57">
            <w:pPr>
              <w:spacing w:after="160" w:line="259" w:lineRule="auto"/>
            </w:pPr>
          </w:p>
        </w:tc>
        <w:tc>
          <w:tcPr>
            <w:tcW w:w="2334" w:type="dxa"/>
          </w:tcPr>
          <w:p w:rsidR="00585131" w:rsidRPr="005733BF" w:rsidRDefault="00585131" w:rsidP="004B7D57">
            <w:pPr>
              <w:spacing w:after="160" w:line="259" w:lineRule="auto"/>
            </w:pPr>
          </w:p>
        </w:tc>
        <w:tc>
          <w:tcPr>
            <w:tcW w:w="2334" w:type="dxa"/>
          </w:tcPr>
          <w:p w:rsidR="00585131" w:rsidRPr="005733BF" w:rsidRDefault="00585131" w:rsidP="004B7D57">
            <w:pPr>
              <w:spacing w:after="160" w:line="259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100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Картины весенней природы.  Весенние загадки.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15.03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Делать анализ объектов с выделением существенных и несущественных признаков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Издание мини-книжки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Ф. Тютчев «Зима недаром злится…»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17.03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прогнозировать содержание произведения; читать стихотворения и загадки выразительно; соотносить загадки и 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Делать анализ объектов с выделением существенных и несущественных признаков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Ф. Тютчев «Весенние воды»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прогнозировать содержание произведения; читать стихотворения и загадки выразительно; соотносить загадки и 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Делать анализ объектов с выделением существенных и несущественных признаков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Осуществлять взаимоконтроль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Плещеев «Весна», «Сельская песенка»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20.03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3F53C7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Учащиеся должны уметь прогнозировать содержание произведения; читать стихотворения и загадки выра</w:t>
            </w:r>
            <w:r>
              <w:rPr>
                <w:lang w:eastAsia="en-US"/>
              </w:rPr>
              <w:t xml:space="preserve">зительно; соотносить загадки и </w:t>
            </w:r>
            <w:r w:rsidRPr="005733BF">
              <w:rPr>
                <w:lang w:eastAsia="en-US"/>
              </w:rPr>
              <w:t>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>
              <w:t>10</w:t>
            </w:r>
            <w:r w:rsidRPr="005733BF"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9" w:right="-41"/>
            </w:pPr>
            <w:r w:rsidRPr="005733BF">
              <w:t xml:space="preserve">А. Блок «На лугу» </w:t>
            </w:r>
          </w:p>
          <w:p w:rsidR="00585131" w:rsidRPr="005733BF" w:rsidRDefault="00585131" w:rsidP="004B7D57">
            <w:r w:rsidRPr="005733BF">
              <w:t>С. Маршак «Снег теперь уже не тот…»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02435A" w:rsidRDefault="00585131" w:rsidP="004B7D57">
            <w:pPr>
              <w:rPr>
                <w:lang w:val="en-US"/>
              </w:rPr>
            </w:pPr>
            <w:r>
              <w:t>22.</w:t>
            </w:r>
            <w:r>
              <w:rPr>
                <w:lang w:val="en-US"/>
              </w:rPr>
              <w:t>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тексте; ставить вопросы к стихотворению.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Познавательные УУД: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lang w:eastAsia="en-US"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  <w:lang w:eastAsia="en-US"/>
              </w:rPr>
            </w:pPr>
            <w:r w:rsidRPr="005733BF">
              <w:rPr>
                <w:lang w:eastAsia="en-US"/>
              </w:rPr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этических чувств, доброжелательности и эмо</w:t>
            </w:r>
            <w:r w:rsidRPr="005733BF">
              <w:softHyphen/>
              <w:t>ционально-нравственной отзывчивости.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ind w:left="-108"/>
              <w:rPr>
                <w:highlight w:val="yellow"/>
              </w:rPr>
            </w:pPr>
            <w:r w:rsidRPr="00711FB6">
              <w:rPr>
                <w:highlight w:val="yellow"/>
              </w:rPr>
              <w:t>105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rPr>
                <w:highlight w:val="yellow"/>
              </w:rPr>
            </w:pPr>
            <w:r w:rsidRPr="00711FB6">
              <w:rPr>
                <w:highlight w:val="yellow"/>
              </w:rPr>
              <w:t>И. Бунин «Матери»</w:t>
            </w:r>
          </w:p>
          <w:p w:rsidR="00585131" w:rsidRPr="00711FB6" w:rsidRDefault="00585131" w:rsidP="004B7D57">
            <w:pPr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jc w:val="center"/>
              <w:rPr>
                <w:highlight w:val="yellow"/>
              </w:rPr>
            </w:pPr>
            <w:r w:rsidRPr="00711FB6">
              <w:rPr>
                <w:highlight w:val="yellow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711FB6" w:rsidRDefault="00585131" w:rsidP="004B7D57">
            <w:pPr>
              <w:rPr>
                <w:highlight w:val="yellow"/>
              </w:rPr>
            </w:pPr>
            <w:r w:rsidRPr="00711FB6">
              <w:rPr>
                <w:highlight w:val="yellow"/>
              </w:rPr>
              <w:t>24.03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А. Плещеев «В бурю»</w:t>
            </w:r>
          </w:p>
          <w:p w:rsidR="00585131" w:rsidRPr="005733BF" w:rsidRDefault="00585131" w:rsidP="004B7D57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02.04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Е. Благинина «Посидим в тишине»</w:t>
            </w:r>
          </w:p>
          <w:p w:rsidR="00585131" w:rsidRPr="005733BF" w:rsidRDefault="00585131" w:rsidP="004B7D57">
            <w:r w:rsidRPr="005733BF">
              <w:t>Э. Мошковская «Я маму мою обидел»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03.04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С. Васильев «Белая берёза»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05.04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хорошо знать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природы; объяснять отдельные выражения в лирическом тексте; ставить вопросы к стихотворению.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ситуаций;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 w:firstLine="89"/>
            </w:pPr>
            <w:r w:rsidRPr="005733BF">
              <w:t>109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И. Пивоварова «Здравствуй». Обобщающий урок по теме «Люблю природу русскую! Весна»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07.04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- 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Делать анализ объектов с выделением существенных и несущественных признаков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 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И в шутку и всерьёз – 14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Развитие речи. «Мозговая атака»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09.04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Формирование средствами литературных произведений целостного взгляда на мир; готовность слушать собеседника и вести диалог, при</w:t>
            </w:r>
            <w:r w:rsidRPr="005733BF"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5733BF">
              <w:rPr>
                <w:vertAlign w:val="superscript"/>
              </w:rPr>
              <w:t xml:space="preserve"> </w:t>
            </w:r>
            <w:r w:rsidRPr="005733BF">
              <w:t>оценку событий.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 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250" w:firstLine="142"/>
            </w:pPr>
            <w:r w:rsidRPr="005733BF">
              <w:t>111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Б. Заходер «Товарищам детям»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10.04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них.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250" w:firstLine="142"/>
            </w:pPr>
            <w:r w:rsidRPr="005733BF">
              <w:t>112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Б. Заходер «Что красивей всего?»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Воспитание художественно-эстетического вкуса, эстетиче</w:t>
            </w:r>
            <w:r w:rsidRPr="005733BF">
              <w:softHyphen/>
              <w:t>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чтение, 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250" w:firstLine="142"/>
            </w:pPr>
            <w:r w:rsidRPr="005733BF">
              <w:t>113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Б.Заходер. Песенки Винни-Пуха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14.04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опрос, 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чтение, сочинение песенки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Успенский «Чебурашка»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16.04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понимать юмор произведения; анализировать заголовок произведения; сравнивать героев произведения, характеризовать их поступки; восстанавливать последовательность событий по вопросам.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качеств; развитие этических чувств, доброжелательности и эмо</w:t>
            </w:r>
            <w:r w:rsidRPr="005733BF">
              <w:softHyphen/>
              <w:t>ционально-нравственной отзывчивости, понимания и сопере</w:t>
            </w:r>
            <w:r w:rsidRPr="005733BF">
              <w:softHyphen/>
              <w:t>живания чувствам других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Успенский «Чебурашка»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17.04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Успенский «Если был бы я девчонкой»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восстанавливать последовательность событий по вопросам.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Успенский «Над нашей квартирой», «Память»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21.04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анализировать заголовок произведения; сравнивать героев произведения, характеризовать их поступки.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Берестов «Знакомый», «Путешественники», «Кисточка»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23.04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анализировать заголовок произведения; сравнивать произведения, характеризовать их героев; определять, какое настроение передано в произведении; придумывать свои весёлые истории.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</w:t>
            </w:r>
          </w:p>
          <w:p w:rsidR="00585131" w:rsidRPr="005733BF" w:rsidRDefault="00585131" w:rsidP="004B7D57">
            <w:r w:rsidRPr="005733BF">
              <w:t xml:space="preserve"> 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И. Токмакова «Плим», «В чудной стране»</w:t>
            </w:r>
          </w:p>
          <w:p w:rsidR="00585131" w:rsidRPr="005733BF" w:rsidRDefault="00585131" w:rsidP="004B7D57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24.04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поступки, используя антонимы; восстанавливать последовательность событий по вопросам; выбирать из текста слова для подтверждения своих мыслей.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Определять эмоциональный характер текста. 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Принятие и освоение социальной роли обучающегося, развитие мотивов учебной деятельности и формирование лич</w:t>
            </w:r>
            <w:r w:rsidRPr="005733BF">
              <w:softHyphen/>
              <w:t>ностного смысла 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Декламировать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Г. Остер «Будем знакомы»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26.04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Спектакль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4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Драгунский «Тайное становится явным»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28.04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 xml:space="preserve">Умение работать с разными видами текстов, находить их характерные особенности; умение написать отзыв, умение использовать простейшие виды анализа различных текстов.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3F53C7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5733BF">
              <w:softHyphen/>
              <w:t>фективные способы достижения результата.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УУД:</w:t>
            </w:r>
          </w:p>
          <w:p w:rsidR="00585131" w:rsidRPr="005733BF" w:rsidRDefault="00585131" w:rsidP="004B7D57">
            <w:r w:rsidRPr="005733BF">
              <w:t>Овладение навыками смыслового чтения текстов в соот</w:t>
            </w:r>
            <w:r w:rsidRPr="005733BF">
              <w:softHyphen/>
              <w:t>ветствии с целями и задачами, осознанного построения речевого высказывания в соответствии с задачами коммуникации.</w:t>
            </w:r>
          </w:p>
          <w:p w:rsidR="00585131" w:rsidRPr="005733BF" w:rsidRDefault="00585131" w:rsidP="004B7D57"/>
          <w:p w:rsidR="00585131" w:rsidRPr="005733BF" w:rsidRDefault="00585131" w:rsidP="004B7D57"/>
          <w:p w:rsidR="00585131" w:rsidRPr="005733BF" w:rsidRDefault="00585131" w:rsidP="004B7D57"/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В. Драгунский «Тайное становится явным»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6F5F27" w:rsidRDefault="00585131" w:rsidP="004B7D57">
            <w:r>
              <w:t>30.04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  <w:r w:rsidRPr="005733BF">
              <w:t>Учащиеся должны уметь читать произведение вслух с постепенным увеличением темпа чтения и переходом на чтение про себя; понимать юмор в произведении; анализировать заголовок произведения; сравнивать героев произведения; характеризовать их поступки; восстанавливать последовательность событий по вопросам; придумывать свои весёлые истории.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ситуаций, умения срав</w:t>
            </w:r>
            <w:r w:rsidRPr="005733BF"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8"/>
          <w:wAfter w:w="16359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Ю. Тувим «По</w:t>
            </w:r>
            <w:r w:rsidRPr="005733BF">
              <w:t>пана Трулялянского». Обобщающий урок по теме «И в шутку, и всерьёз»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03.05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Default="00585131" w:rsidP="004B7D57">
            <w:r w:rsidRPr="005733BF">
              <w:t>Учащиеся должны хорошо ориентироваться в прочитанных произведениях, знать их авторов;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поступки, используя антонимы; восстанавливать последователь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ность событий по вопросам.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rPr>
                <w:i/>
              </w:rPr>
              <w:t>Познавательные УУД:</w:t>
            </w:r>
            <w:r w:rsidRPr="005733BF">
              <w:t xml:space="preserve"> Использование различных способов поиска учебной информации в справочниках, словарях, энциклопедиях и интер</w:t>
            </w:r>
            <w:r w:rsidRPr="005733BF">
              <w:softHyphen/>
              <w:t>претации информации в соответствии с коммуникативными и познавательными задачами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733BF">
              <w:t>Развитие навыков сотрудничества со взрослыми и сверст</w:t>
            </w:r>
            <w:r w:rsidRPr="005733BF">
              <w:softHyphen/>
              <w:t>никами в разных социальных ситуациях, умения избегать кон</w:t>
            </w:r>
            <w:r w:rsidRPr="005733BF">
              <w:softHyphen/>
              <w:t>фликтов и находить выходы из спорных ситуаций, умения срав</w:t>
            </w:r>
            <w:r w:rsidRPr="005733BF"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85131" w:rsidRPr="005733BF" w:rsidRDefault="00585131" w:rsidP="004B7D57">
            <w:pPr>
              <w:rPr>
                <w:lang w:eastAsia="en-US"/>
              </w:rPr>
            </w:pPr>
            <w:r w:rsidRPr="005733BF">
              <w:t xml:space="preserve">наличие мотивации к творческому труду.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15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  <w:rPr>
                <w:b/>
              </w:rPr>
            </w:pPr>
            <w:r w:rsidRPr="005733BF">
              <w:rPr>
                <w:b/>
              </w:rPr>
              <w:t>Литература зарубежных стран – 1</w:t>
            </w:r>
            <w:r>
              <w:rPr>
                <w:b/>
              </w:rPr>
              <w:t>3</w:t>
            </w:r>
            <w:r w:rsidRPr="005733BF">
              <w:rPr>
                <w:b/>
              </w:rPr>
              <w:t xml:space="preserve"> часов</w:t>
            </w:r>
          </w:p>
          <w:p w:rsidR="00585131" w:rsidRPr="005733BF" w:rsidRDefault="00585131" w:rsidP="004B7D57">
            <w:pPr>
              <w:jc w:val="center"/>
            </w:pP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Развитие речи. Вспомним любимые сказки.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>05.05</w:t>
            </w:r>
          </w:p>
          <w:p w:rsidR="00585131" w:rsidRPr="005733BF" w:rsidRDefault="00585131" w:rsidP="004B7D57"/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генерализацию и выделение общности для целого ряда или класса единичных объектов на основе выделения сущностной связи.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раздела;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Американская народная песенка «Бульдог по кличке Дог»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C846D1" w:rsidRDefault="00585131" w:rsidP="004B7D57">
            <w:r>
              <w:t>07</w:t>
            </w:r>
            <w:r w:rsidRPr="00C846D1">
              <w:t>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rPr>
                <w:highlight w:val="yellow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прогнозировать содержание произведения; сравнивать песенки разных народов с русскими народными песенками, находить сходство и различие, объяснять значение незнакомых слов; выбирать книгу для самостоятельного чтения; читать 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5733BF">
              <w:softHyphen/>
              <w:t>шания и заучивания наизусть произведений художественной литературы.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прогнозировать содержание произведения; сравнивать песенки разных народов с русскими народными песенками, находить сходство и различие, объяснять значение незнакомых слов; выбирать книгу для самостоятельного чтения; читать 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108"/>
            </w:pPr>
            <w:r w:rsidRPr="005733BF">
              <w:t>126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 xml:space="preserve">Английские народные </w:t>
            </w:r>
            <w:r w:rsidRPr="005733BF">
              <w:t>песенки «Перчатки», «Храбрецы»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>
              <w:t>08</w:t>
            </w:r>
            <w:r w:rsidRPr="00C846D1">
              <w:t>.05</w:t>
            </w:r>
          </w:p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Default="00585131" w:rsidP="004B7D57"/>
          <w:p w:rsidR="00585131" w:rsidRPr="00C846D1" w:rsidRDefault="00585131" w:rsidP="004B7D57"/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rPr>
                <w:highlight w:val="yellow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Default="00585131" w:rsidP="004B7D57">
            <w:r w:rsidRPr="005733BF">
              <w:t>Декламиро</w:t>
            </w:r>
          </w:p>
          <w:p w:rsidR="00585131" w:rsidRPr="005733BF" w:rsidRDefault="00585131" w:rsidP="004B7D57">
            <w:r w:rsidRPr="005733BF">
              <w:t>вать наизусть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left="-4" w:hanging="108"/>
            </w:pPr>
            <w:r w:rsidRPr="005733BF">
              <w:t>127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Фран</w:t>
            </w:r>
            <w:r>
              <w:t>цузская народная песенка «Сюзон</w:t>
            </w:r>
            <w:r w:rsidRPr="005733BF">
              <w:t xml:space="preserve"> и мотылёк»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10.05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 xml:space="preserve"> Овладение логическими действиями сравнения, анализа, синтеза, обобщения, классификации по родовидовым призна</w:t>
            </w:r>
            <w:r w:rsidRPr="005733BF">
              <w:softHyphen/>
              <w:t>кам, установления причинно-следственных связей, построения рассуждений.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  <w:lang w:eastAsia="en-US"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прогнозировать содержание произведения; 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 xml:space="preserve">Немецкая народная </w:t>
            </w:r>
            <w:r w:rsidRPr="005733BF">
              <w:t>песенка «Знают мамы, знают дети»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12.05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Ш. Перро «Кот в сапогах»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14.05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Учащиеся должны уметь прогнозировать содержание </w:t>
            </w:r>
            <w:r>
              <w:t xml:space="preserve">произведения; </w:t>
            </w:r>
            <w:r w:rsidRPr="005733BF">
              <w:t>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о</w:t>
            </w:r>
            <w:r>
              <w:t>пределять героев произведений;</w:t>
            </w:r>
            <w:r w:rsidRPr="005733BF">
              <w:t xml:space="preserve"> сравнивать героев зарубежных сказок с героями русских сказок, находить сходство и различие; пересказывать сказку по составленному плану; инсценировать сказки.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Учиться основам смыслового чтения художественных текстов, выделять существенную информацию из текстов разных видов. Сотрудничать с одноклассниками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уметь прогнозир</w:t>
            </w:r>
            <w:r>
              <w:t xml:space="preserve">овать содержание произведения; </w:t>
            </w:r>
            <w:r w:rsidRPr="005733BF">
              <w:t>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определять героев п</w:t>
            </w:r>
            <w:r>
              <w:t xml:space="preserve">роизведений; </w:t>
            </w:r>
            <w:r w:rsidRPr="005733BF">
              <w:t>сравнивать героев зарубежных сказок с героями русских сказок, находить сходство и различие; пересказывать сказку по составленному плану; инсценировать сказки.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Ш. Перро «Кот в сапогах»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15.05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Ш. Перро «Красная шапочка»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17.05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r w:rsidRPr="005733BF">
              <w:t>учитывать выделенные учителем ориентиры действия в новом учебном материале.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Обмениваться мнениями с одноклассниками по поводу читаемых произведений. Характеризовать персонажи в опоре на текст.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Выразительное чтение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Г.Х. Андерсен «Принцесса на горошине»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19.05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31" w:rsidRPr="005733BF" w:rsidRDefault="00585131" w:rsidP="004B7D57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Хогарт «Мафин и паук»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21.05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Овладение логическими действиями сравнения, анализа, синтеза, обобщения, классификации по родовидовым призна</w:t>
            </w:r>
            <w:r w:rsidRPr="005733BF">
              <w:softHyphen/>
              <w:t>кам, установления причинно-следственных связей, построения рассуждений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диалог, при</w:t>
            </w:r>
            <w:r w:rsidRPr="005733BF"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5733BF">
              <w:rPr>
                <w:vertAlign w:val="superscript"/>
              </w:rPr>
              <w:t xml:space="preserve"> </w:t>
            </w:r>
            <w:r w:rsidRPr="005733BF">
              <w:t>оценку событий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Э. Хогарт «Мафин и паук»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22.05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правильно, осознанно читать целыми словами, отвечать на вопросы по содержанию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выполнить;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 xml:space="preserve">- учитывать выделенные учителем ориентиры действия </w:t>
            </w:r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Осуществлять анализ объектов с выделением существенных и несущественных признаков.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Отвечать на вопросы, контролировать себя.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правильно, осознанно читать целыми словами, отвечать на вопросы по содержанию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Пересказ, рисунок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Проект «Мой любимый писатель – сказочник»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24.05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b/>
              </w:rPr>
            </w:pPr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r w:rsidRPr="005733BF">
              <w:t>Понимать учебную задачу урока и стремиться её выполнить.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r w:rsidRPr="005733BF">
              <w:t>Овладение логическими действиями сравнения, анализа, синтеза, обобщения, классификации по родовидовым призна</w:t>
            </w:r>
            <w:r w:rsidRPr="005733BF">
              <w:softHyphen/>
              <w:t>кам, установления причинно-следственных связей, построения рассуждений.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b/>
              </w:rPr>
            </w:pPr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Творческая работа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 xml:space="preserve"> Проект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ind w:hanging="108"/>
            </w:pPr>
            <w:r w:rsidRPr="005733BF">
              <w:t>136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Обобщающий урок по теме «Литература зарубежных стран»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>
              <w:t>26.05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pPr>
              <w:rPr>
                <w:i/>
              </w:rPr>
            </w:pPr>
            <w:r w:rsidRPr="005733BF">
              <w:rPr>
                <w:i/>
              </w:rPr>
              <w:t>Регулятивные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585131" w:rsidRPr="005733BF" w:rsidRDefault="00585131" w:rsidP="004B7D57">
            <w:r w:rsidRPr="005733BF">
              <w:rPr>
                <w:i/>
              </w:rPr>
              <w:t>Познавательные УУД: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t>Овладение логическими действиями сравнения, анализа, синтеза, обобщения, классификации по родовидовым призна</w:t>
            </w:r>
            <w:r w:rsidRPr="005733BF">
              <w:softHyphen/>
              <w:t>кам, установления причинно-следственных связей, построения рассуждений</w:t>
            </w:r>
          </w:p>
          <w:p w:rsidR="00585131" w:rsidRPr="005733BF" w:rsidRDefault="00585131" w:rsidP="004B7D57">
            <w:pPr>
              <w:tabs>
                <w:tab w:val="left" w:pos="6300"/>
              </w:tabs>
              <w:rPr>
                <w:i/>
              </w:rPr>
            </w:pPr>
            <w:r w:rsidRPr="005733BF">
              <w:rPr>
                <w:i/>
              </w:rPr>
              <w:t>Коммуникативные УУД:</w:t>
            </w:r>
          </w:p>
          <w:p w:rsidR="00585131" w:rsidRPr="005733BF" w:rsidRDefault="00585131" w:rsidP="004B7D57">
            <w:pPr>
              <w:rPr>
                <w:i/>
              </w:rPr>
            </w:pPr>
            <w:r w:rsidRPr="005733BF">
              <w:t>Готовность слушать собеседника и вести диалог, при</w:t>
            </w:r>
            <w:r w:rsidRPr="005733BF"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5733BF">
              <w:rPr>
                <w:vertAlign w:val="superscript"/>
              </w:rPr>
              <w:t xml:space="preserve"> </w:t>
            </w:r>
            <w:r w:rsidRPr="005733BF">
              <w:t>оценку событий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31" w:rsidRPr="005733BF" w:rsidRDefault="00585131" w:rsidP="004B7D57">
            <w:r w:rsidRPr="005733BF">
              <w:t>Учащиеся должны 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Устный опрос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Рассказ</w:t>
            </w:r>
          </w:p>
        </w:tc>
      </w:tr>
      <w:tr w:rsidR="00585131" w:rsidRPr="005733BF" w:rsidTr="004B7D57">
        <w:tblPrEx>
          <w:tblLook w:val="00A0"/>
        </w:tblPrEx>
        <w:trPr>
          <w:gridAfter w:val="7"/>
          <w:wAfter w:w="1633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r w:rsidRPr="005733BF"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>
            <w:pPr>
              <w:jc w:val="center"/>
            </w:pPr>
            <w:r w:rsidRPr="005733BF">
              <w:t>136 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1" w:rsidRPr="005733BF" w:rsidRDefault="00585131" w:rsidP="004B7D57"/>
        </w:tc>
      </w:tr>
    </w:tbl>
    <w:p w:rsidR="00585131" w:rsidRPr="005733BF" w:rsidRDefault="00585131" w:rsidP="00585131">
      <w:pPr>
        <w:tabs>
          <w:tab w:val="left" w:pos="4020"/>
        </w:tabs>
      </w:pPr>
    </w:p>
    <w:p w:rsidR="00585131" w:rsidRPr="005733BF" w:rsidRDefault="00585131" w:rsidP="00585131"/>
    <w:p w:rsidR="00907DF2" w:rsidRDefault="00585131"/>
    <w:sectPr w:rsidR="00907DF2" w:rsidSect="007124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2A5252"/>
    <w:multiLevelType w:val="hybridMultilevel"/>
    <w:tmpl w:val="D536F4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E2593A"/>
    <w:multiLevelType w:val="hybridMultilevel"/>
    <w:tmpl w:val="8B469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4A362D"/>
    <w:multiLevelType w:val="hybridMultilevel"/>
    <w:tmpl w:val="460233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9367A4"/>
    <w:multiLevelType w:val="hybridMultilevel"/>
    <w:tmpl w:val="A3103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8F4605"/>
    <w:multiLevelType w:val="hybridMultilevel"/>
    <w:tmpl w:val="D274302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4AB382F"/>
    <w:multiLevelType w:val="hybridMultilevel"/>
    <w:tmpl w:val="A1C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7945"/>
    <w:multiLevelType w:val="hybridMultilevel"/>
    <w:tmpl w:val="7CE6F9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741997"/>
    <w:multiLevelType w:val="hybridMultilevel"/>
    <w:tmpl w:val="E3582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761242B"/>
    <w:multiLevelType w:val="hybridMultilevel"/>
    <w:tmpl w:val="7C7632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4F505D3"/>
    <w:multiLevelType w:val="hybridMultilevel"/>
    <w:tmpl w:val="B178F65C"/>
    <w:lvl w:ilvl="0" w:tplc="724AE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E3E41"/>
    <w:multiLevelType w:val="hybridMultilevel"/>
    <w:tmpl w:val="AEC8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21399"/>
    <w:multiLevelType w:val="hybridMultilevel"/>
    <w:tmpl w:val="27AC66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DE0798"/>
    <w:multiLevelType w:val="hybridMultilevel"/>
    <w:tmpl w:val="130C3982"/>
    <w:lvl w:ilvl="0" w:tplc="0F3E0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DF4B98"/>
    <w:multiLevelType w:val="hybridMultilevel"/>
    <w:tmpl w:val="E70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A0F34"/>
    <w:multiLevelType w:val="hybridMultilevel"/>
    <w:tmpl w:val="047A1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9E1860"/>
    <w:multiLevelType w:val="hybridMultilevel"/>
    <w:tmpl w:val="901872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9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/>
  <w:rsids>
    <w:rsidRoot w:val="00585131"/>
    <w:rsid w:val="001221DB"/>
    <w:rsid w:val="00585131"/>
    <w:rsid w:val="006963A2"/>
    <w:rsid w:val="008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58513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85131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585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851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17268</Words>
  <Characters>98434</Characters>
  <Application>Microsoft Office Word</Application>
  <DocSecurity>0</DocSecurity>
  <Lines>820</Lines>
  <Paragraphs>230</Paragraphs>
  <ScaleCrop>false</ScaleCrop>
  <Company>HP</Company>
  <LinksUpToDate>false</LinksUpToDate>
  <CharactersWithSpaces>115472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2018-06-07T12:40:00Z</dcterms:created>
  <dcterms:modified xsi:type="dcterms:W3CDTF">2018-06-07T12:42:00Z</dcterms:modified>
</cp:coreProperties>
</file>