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24" w:rsidRDefault="007E5824" w:rsidP="008A2533">
      <w:pPr>
        <w:pStyle w:val="c19"/>
        <w:shd w:val="clear" w:color="auto" w:fill="FFFFFF"/>
        <w:spacing w:before="0" w:beforeAutospacing="0" w:after="0" w:afterAutospacing="0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noProof/>
          <w:sz w:val="32"/>
          <w:szCs w:val="32"/>
        </w:rPr>
        <w:drawing>
          <wp:inline distT="0" distB="0" distL="0" distR="0">
            <wp:extent cx="6661150" cy="9159081"/>
            <wp:effectExtent l="19050" t="0" r="6350" b="0"/>
            <wp:docPr id="2" name="Рисунок 2" descr="H: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15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824" w:rsidRDefault="007E5824" w:rsidP="008A2533">
      <w:pPr>
        <w:pStyle w:val="c19"/>
        <w:shd w:val="clear" w:color="auto" w:fill="FFFFFF"/>
        <w:spacing w:before="0" w:beforeAutospacing="0" w:after="0" w:afterAutospacing="0"/>
        <w:jc w:val="both"/>
        <w:rPr>
          <w:rFonts w:eastAsiaTheme="minorHAnsi"/>
          <w:sz w:val="32"/>
          <w:szCs w:val="32"/>
          <w:lang w:eastAsia="en-US"/>
        </w:rPr>
      </w:pPr>
    </w:p>
    <w:p w:rsidR="007E5824" w:rsidRDefault="007E5824" w:rsidP="008A2533">
      <w:pPr>
        <w:pStyle w:val="c19"/>
        <w:shd w:val="clear" w:color="auto" w:fill="FFFFFF"/>
        <w:spacing w:before="0" w:beforeAutospacing="0" w:after="0" w:afterAutospacing="0"/>
        <w:jc w:val="both"/>
        <w:rPr>
          <w:rFonts w:eastAsiaTheme="minorHAnsi"/>
          <w:sz w:val="32"/>
          <w:szCs w:val="32"/>
          <w:lang w:eastAsia="en-US"/>
        </w:rPr>
      </w:pPr>
    </w:p>
    <w:p w:rsidR="007E5824" w:rsidRDefault="007E5824" w:rsidP="008A2533">
      <w:pPr>
        <w:pStyle w:val="c19"/>
        <w:shd w:val="clear" w:color="auto" w:fill="FFFFFF"/>
        <w:spacing w:before="0" w:beforeAutospacing="0" w:after="0" w:afterAutospacing="0"/>
        <w:jc w:val="both"/>
        <w:rPr>
          <w:rFonts w:eastAsiaTheme="minorHAnsi"/>
          <w:sz w:val="32"/>
          <w:szCs w:val="32"/>
          <w:lang w:eastAsia="en-US"/>
        </w:rPr>
      </w:pPr>
    </w:p>
    <w:p w:rsidR="008A2533" w:rsidRDefault="008A2533" w:rsidP="008A2533">
      <w:pPr>
        <w:pStyle w:val="c19"/>
        <w:shd w:val="clear" w:color="auto" w:fill="FFFFFF"/>
        <w:spacing w:before="0" w:beforeAutospacing="0" w:after="0" w:afterAutospacing="0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                                              Литературное чтение</w:t>
      </w:r>
    </w:p>
    <w:p w:rsidR="008A2533" w:rsidRDefault="008A2533" w:rsidP="008A2533">
      <w:pPr>
        <w:jc w:val="both"/>
        <w:rPr>
          <w:rFonts w:ascii="Times New Roman" w:hAnsi="Times New Roman" w:cs="Times New Roman"/>
          <w:sz w:val="24"/>
          <w:szCs w:val="24"/>
        </w:rPr>
      </w:pPr>
      <w:r w:rsidRPr="00E9621D">
        <w:rPr>
          <w:rFonts w:ascii="Times New Roman" w:hAnsi="Times New Roman" w:cs="Times New Roman"/>
          <w:b/>
          <w:sz w:val="24"/>
          <w:szCs w:val="24"/>
        </w:rPr>
        <w:t xml:space="preserve"> 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 литературному чтению для 3 </w:t>
      </w:r>
      <w:r w:rsidRPr="00B91D3A">
        <w:rPr>
          <w:rFonts w:ascii="Times New Roman" w:hAnsi="Times New Roman" w:cs="Times New Roman"/>
          <w:sz w:val="24"/>
          <w:szCs w:val="24"/>
        </w:rPr>
        <w:t>класса разработана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ФГОС НОО,</w:t>
      </w:r>
      <w:r w:rsidRPr="00B91D3A">
        <w:rPr>
          <w:rFonts w:ascii="Times New Roman" w:hAnsi="Times New Roman" w:cs="Times New Roman"/>
          <w:sz w:val="24"/>
          <w:szCs w:val="24"/>
        </w:rPr>
        <w:t xml:space="preserve"> с учебным планом МКОУ </w:t>
      </w:r>
      <w:r>
        <w:rPr>
          <w:rFonts w:ascii="Times New Roman" w:hAnsi="Times New Roman" w:cs="Times New Roman"/>
          <w:sz w:val="24"/>
          <w:szCs w:val="24"/>
        </w:rPr>
        <w:t>СОШ №9 на 2019-2020 учебный год.</w:t>
      </w:r>
    </w:p>
    <w:p w:rsidR="008A2533" w:rsidRPr="00575884" w:rsidRDefault="008A2533" w:rsidP="008A25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75884">
        <w:rPr>
          <w:rFonts w:ascii="Times New Roman" w:hAnsi="Times New Roman" w:cs="Times New Roman"/>
          <w:b/>
          <w:sz w:val="24"/>
          <w:szCs w:val="24"/>
        </w:rPr>
        <w:t xml:space="preserve">РП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Pr="00B91D3A">
        <w:rPr>
          <w:rFonts w:ascii="Times New Roman" w:hAnsi="Times New Roman" w:cs="Times New Roman"/>
          <w:sz w:val="24"/>
          <w:szCs w:val="24"/>
        </w:rPr>
        <w:t xml:space="preserve"> на основе програ</w:t>
      </w:r>
      <w:r>
        <w:rPr>
          <w:rFonts w:ascii="Times New Roman" w:hAnsi="Times New Roman" w:cs="Times New Roman"/>
          <w:sz w:val="24"/>
          <w:szCs w:val="24"/>
        </w:rPr>
        <w:t>ммы под редакцией Л.Ф. Климанова ,  В. Г. Горецкий, М.В.Голованов</w:t>
      </w:r>
      <w:r w:rsidRPr="00B91D3A">
        <w:rPr>
          <w:rFonts w:ascii="Times New Roman" w:hAnsi="Times New Roman" w:cs="Times New Roman"/>
          <w:sz w:val="24"/>
          <w:szCs w:val="24"/>
        </w:rPr>
        <w:t xml:space="preserve">  (Концепция и программы для начальных классов  УМК « ШКОЛА РОССИИ» М.: Просвещение, 2010г. 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1D3A">
        <w:rPr>
          <w:rFonts w:ascii="Times New Roman" w:hAnsi="Times New Roman" w:cs="Times New Roman"/>
          <w:sz w:val="24"/>
          <w:szCs w:val="24"/>
        </w:rPr>
        <w:t xml:space="preserve">годовым календарным </w:t>
      </w:r>
      <w:r>
        <w:rPr>
          <w:rFonts w:ascii="Times New Roman" w:hAnsi="Times New Roman" w:cs="Times New Roman"/>
          <w:sz w:val="24"/>
          <w:szCs w:val="24"/>
        </w:rPr>
        <w:t xml:space="preserve">графиком и учебным планом школы на 2019-2020 учебный год </w:t>
      </w:r>
      <w:r>
        <w:rPr>
          <w:sz w:val="24"/>
          <w:szCs w:val="24"/>
        </w:rPr>
        <w:t>из расчета 3 часа в неделю, 102 часа</w:t>
      </w:r>
      <w:r w:rsidRPr="00575884">
        <w:rPr>
          <w:sz w:val="24"/>
          <w:szCs w:val="24"/>
        </w:rPr>
        <w:t xml:space="preserve"> за год.</w:t>
      </w:r>
    </w:p>
    <w:p w:rsidR="008A2533" w:rsidRPr="00797991" w:rsidRDefault="008A2533" w:rsidP="008A253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97991">
        <w:rPr>
          <w:rFonts w:ascii="Times New Roman" w:hAnsi="Times New Roman"/>
        </w:rPr>
        <w:t>-</w:t>
      </w:r>
      <w:r w:rsidRPr="00797991">
        <w:rPr>
          <w:rFonts w:ascii="Times New Roman" w:hAnsi="Times New Roman"/>
          <w:b/>
        </w:rPr>
        <w:t xml:space="preserve">РП </w:t>
      </w:r>
      <w:r w:rsidRPr="00797991">
        <w:rPr>
          <w:rFonts w:ascii="Times New Roman" w:hAnsi="Times New Roman"/>
          <w:sz w:val="24"/>
          <w:szCs w:val="24"/>
        </w:rPr>
        <w:t>ориентирована на учебник:</w:t>
      </w:r>
    </w:p>
    <w:p w:rsidR="008A2533" w:rsidRPr="00797991" w:rsidRDefault="008A2533" w:rsidP="008A2533">
      <w:pPr>
        <w:pStyle w:val="a4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>1. Учебник «Литературное чтение» 3 класс авторы: Л.Ф. Климанова</w:t>
      </w:r>
      <w:r w:rsidRPr="00797991">
        <w:rPr>
          <w:rFonts w:ascii="Times New Roman" w:hAnsi="Times New Roman"/>
          <w:sz w:val="24"/>
          <w:szCs w:val="24"/>
        </w:rPr>
        <w:t xml:space="preserve">  и  В. Г. Горецкий.   </w:t>
      </w:r>
      <w:r w:rsidRPr="00797991">
        <w:rPr>
          <w:rFonts w:ascii="Times New Roman" w:hAnsi="Times New Roman"/>
          <w:sz w:val="24"/>
          <w:szCs w:val="24"/>
          <w:lang w:bidi="en-US"/>
        </w:rPr>
        <w:t>Москва,  «Просвещение», 2013 г.  1, 2 часть</w:t>
      </w:r>
    </w:p>
    <w:p w:rsidR="008A2533" w:rsidRPr="00797991" w:rsidRDefault="008A2533" w:rsidP="008A253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97991">
        <w:rPr>
          <w:rFonts w:ascii="Times New Roman" w:hAnsi="Times New Roman"/>
          <w:sz w:val="24"/>
          <w:szCs w:val="24"/>
        </w:rPr>
        <w:t xml:space="preserve">2. Рабочая тетрадь: </w:t>
      </w:r>
      <w:r>
        <w:rPr>
          <w:rFonts w:ascii="Times New Roman" w:hAnsi="Times New Roman"/>
          <w:sz w:val="24"/>
          <w:szCs w:val="24"/>
        </w:rPr>
        <w:t>Л.Ф. Климанова</w:t>
      </w:r>
      <w:r w:rsidRPr="00797991">
        <w:rPr>
          <w:rFonts w:ascii="Times New Roman" w:hAnsi="Times New Roman"/>
          <w:sz w:val="24"/>
          <w:szCs w:val="24"/>
        </w:rPr>
        <w:t xml:space="preserve">  и  В. Г. Горецкий.   </w:t>
      </w:r>
      <w:r w:rsidRPr="00797991">
        <w:rPr>
          <w:rFonts w:ascii="Times New Roman" w:hAnsi="Times New Roman"/>
          <w:sz w:val="24"/>
          <w:szCs w:val="24"/>
          <w:lang w:bidi="en-US"/>
        </w:rPr>
        <w:t>Москва,  «Просвещение», 2013 г.  1, 2 часть</w:t>
      </w:r>
    </w:p>
    <w:p w:rsidR="00403A4C" w:rsidRPr="00403A4C" w:rsidRDefault="00403A4C" w:rsidP="00403A4C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403A4C" w:rsidRPr="00403A4C" w:rsidSect="00D34C08">
          <w:pgSz w:w="11906" w:h="16838"/>
          <w:pgMar w:top="1134" w:right="707" w:bottom="1134" w:left="709" w:header="708" w:footer="708" w:gutter="0"/>
          <w:cols w:space="708"/>
          <w:docGrid w:linePitch="360"/>
        </w:sectPr>
      </w:pPr>
    </w:p>
    <w:p w:rsidR="00195601" w:rsidRPr="00026E69" w:rsidRDefault="00195601" w:rsidP="0019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</w:t>
      </w:r>
    </w:p>
    <w:p w:rsidR="00195601" w:rsidRPr="00026E69" w:rsidRDefault="00195601" w:rsidP="00826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205DB" w:rsidRDefault="009205DB" w:rsidP="009205D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C6C" w:rsidRDefault="00D80C6C" w:rsidP="009205D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C6C" w:rsidRPr="009205DB" w:rsidRDefault="00D80C6C" w:rsidP="009205D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8C" w:rsidRDefault="0033598C" w:rsidP="004F1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98C" w:rsidRPr="009439DB" w:rsidRDefault="00DD1087" w:rsidP="00943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C693F" w:rsidRPr="00A40FE0">
        <w:rPr>
          <w:rFonts w:ascii="Times New Roman" w:hAnsi="Times New Roman" w:cs="Times New Roman"/>
          <w:b/>
          <w:sz w:val="24"/>
          <w:szCs w:val="24"/>
        </w:rPr>
        <w:t>. Результаты освоения конкретного учебного предмета, курса (личностны</w:t>
      </w:r>
      <w:r w:rsidR="009439DB">
        <w:rPr>
          <w:rFonts w:ascii="Times New Roman" w:hAnsi="Times New Roman" w:cs="Times New Roman"/>
          <w:b/>
          <w:sz w:val="24"/>
          <w:szCs w:val="24"/>
        </w:rPr>
        <w:t>е, метапредметные и предметные)</w:t>
      </w:r>
    </w:p>
    <w:p w:rsidR="00A40FE0" w:rsidRPr="00A40FE0" w:rsidRDefault="00A40FE0" w:rsidP="00A40FE0">
      <w:pPr>
        <w:suppressAutoHyphens/>
        <w:autoSpaceDE w:val="0"/>
        <w:spacing w:after="0" w:line="240" w:lineRule="auto"/>
        <w:ind w:left="1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Личностные результаты предмета Литературное чтение» в 3 классе </w:t>
      </w:r>
    </w:p>
    <w:p w:rsidR="00A40FE0" w:rsidRPr="00A40FE0" w:rsidRDefault="00A40FE0" w:rsidP="008678B2">
      <w:pPr>
        <w:numPr>
          <w:ilvl w:val="0"/>
          <w:numId w:val="13"/>
        </w:numPr>
        <w:suppressAutoHyphens/>
        <w:autoSpaceDE w:val="0"/>
        <w:spacing w:after="0" w:line="240" w:lineRule="auto"/>
        <w:ind w:left="0" w:firstLine="1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ориентаций многофункционального российского общества;</w:t>
      </w:r>
    </w:p>
    <w:p w:rsidR="00A40FE0" w:rsidRPr="00A40FE0" w:rsidRDefault="00A40FE0" w:rsidP="008678B2">
      <w:pPr>
        <w:numPr>
          <w:ilvl w:val="0"/>
          <w:numId w:val="13"/>
        </w:numPr>
        <w:suppressAutoHyphens/>
        <w:autoSpaceDE w:val="0"/>
        <w:spacing w:after="0" w:line="240" w:lineRule="auto"/>
        <w:ind w:left="0" w:firstLine="1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left="0" w:firstLine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3) воспитание ху</w:t>
      </w: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овладение начальными навыками адаптации к школе, школьному коллективу;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A40FE0" w:rsidRPr="00A40FE0" w:rsidRDefault="00A40FE0" w:rsidP="00A40FE0">
      <w:pPr>
        <w:shd w:val="clear" w:color="auto" w:fill="FFFFFF"/>
        <w:tabs>
          <w:tab w:val="left" w:pos="638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A40F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предмета Литературное чтение» в 3 классе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способами решения проблем творческого и поискового характера;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использование знаково-символических средств представления информации о книгах;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6) активное использование речевых средств  для решения коммуникативных и познавательных задач;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8) 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12) готовность конструктивно разрешать конфликты посредством учёта интересов сторон и сотрудничества.</w:t>
      </w:r>
    </w:p>
    <w:p w:rsidR="00A40FE0" w:rsidRPr="00A40FE0" w:rsidRDefault="00A40FE0" w:rsidP="00A40FE0">
      <w:pPr>
        <w:shd w:val="clear" w:color="auto" w:fill="FFFFFF"/>
        <w:tabs>
          <w:tab w:val="left" w:pos="638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A40F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предмета Литературное чтение» в 3 классе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умение использовать простейшие виды анализа различных текстов: устанавливать </w:t>
      </w: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умение работать с разными видами текстов, находить характерные особенности </w:t>
      </w:r>
      <w:r w:rsidRPr="00A40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героев). Умение написать отзыв на прочитанное произведение;</w:t>
      </w:r>
    </w:p>
    <w:p w:rsidR="00EC693F" w:rsidRPr="000812F4" w:rsidRDefault="00A40FE0" w:rsidP="000812F4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EC693F" w:rsidRPr="00A40FE0" w:rsidRDefault="00EC693F" w:rsidP="00EC69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 результатами изучения курса «Литературное чтение» является сформированность следующих умений:</w:t>
      </w:r>
    </w:p>
    <w:p w:rsidR="00EC693F" w:rsidRPr="00A40FE0" w:rsidRDefault="00EC693F" w:rsidP="00EC693F">
      <w:pPr>
        <w:widowControl w:val="0"/>
        <w:autoSpaceDE w:val="0"/>
        <w:autoSpaceDN w:val="0"/>
        <w:adjustRightInd w:val="0"/>
        <w:spacing w:after="0" w:line="240" w:lineRule="auto"/>
        <w:ind w:right="3207"/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u w:val="single"/>
          <w:lang w:eastAsia="ru-RU"/>
        </w:rPr>
      </w:pPr>
      <w:r w:rsidRPr="00A40FE0"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u w:val="single"/>
          <w:lang w:eastAsia="ru-RU"/>
        </w:rPr>
        <w:t>3 класс</w:t>
      </w:r>
    </w:p>
    <w:p w:rsidR="00EC693F" w:rsidRPr="004103DE" w:rsidRDefault="00EC693F" w:rsidP="006545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eastAsia="Times New Roman" w:hAnsi="Times New Roman" w:cs="Times New Roman"/>
          <w:bCs/>
          <w:w w:val="107"/>
          <w:sz w:val="24"/>
          <w:szCs w:val="24"/>
          <w:u w:val="single"/>
          <w:lang w:eastAsia="ru-RU"/>
        </w:rPr>
      </w:pPr>
      <w:r w:rsidRPr="004103DE">
        <w:rPr>
          <w:rFonts w:ascii="Times New Roman" w:eastAsia="Times New Roman" w:hAnsi="Times New Roman" w:cs="Times New Roman"/>
          <w:bCs/>
          <w:i/>
          <w:w w:val="107"/>
          <w:sz w:val="24"/>
          <w:szCs w:val="24"/>
          <w:lang w:eastAsia="ru-RU"/>
        </w:rPr>
        <w:t>делить</w:t>
      </w: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  <w:t xml:space="preserve"> текст на части, </w:t>
      </w:r>
      <w:r w:rsidRPr="004103DE">
        <w:rPr>
          <w:rFonts w:ascii="Times New Roman" w:eastAsia="Times New Roman" w:hAnsi="Times New Roman" w:cs="Times New Roman"/>
          <w:bCs/>
          <w:i/>
          <w:w w:val="107"/>
          <w:sz w:val="24"/>
          <w:szCs w:val="24"/>
          <w:lang w:eastAsia="ru-RU"/>
        </w:rPr>
        <w:t>озаглавливать</w:t>
      </w: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  <w:t xml:space="preserve"> части;</w:t>
      </w:r>
    </w:p>
    <w:p w:rsidR="00EC693F" w:rsidRPr="004103DE" w:rsidRDefault="00EC693F" w:rsidP="006545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eastAsia="Times New Roman" w:hAnsi="Times New Roman" w:cs="Times New Roman"/>
          <w:bCs/>
          <w:w w:val="107"/>
          <w:sz w:val="24"/>
          <w:szCs w:val="24"/>
          <w:u w:val="single"/>
          <w:lang w:eastAsia="ru-RU"/>
        </w:rPr>
      </w:pPr>
      <w:r w:rsidRPr="004103DE">
        <w:rPr>
          <w:rFonts w:ascii="Times New Roman" w:eastAsia="Times New Roman" w:hAnsi="Times New Roman" w:cs="Times New Roman"/>
          <w:bCs/>
          <w:i/>
          <w:w w:val="107"/>
          <w:sz w:val="24"/>
          <w:szCs w:val="24"/>
          <w:lang w:eastAsia="ru-RU"/>
        </w:rPr>
        <w:t>выбирать</w:t>
      </w: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  <w:t xml:space="preserve"> наиболее точную формулировку главной мысли из ряда данных;</w:t>
      </w:r>
    </w:p>
    <w:p w:rsidR="00EC693F" w:rsidRPr="004103DE" w:rsidRDefault="00EC693F" w:rsidP="006545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</w:pP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  <w:t xml:space="preserve">подробно и выборочно </w:t>
      </w:r>
      <w:r w:rsidRPr="004103DE">
        <w:rPr>
          <w:rFonts w:ascii="Times New Roman" w:eastAsia="Times New Roman" w:hAnsi="Times New Roman" w:cs="Times New Roman"/>
          <w:bCs/>
          <w:i/>
          <w:w w:val="107"/>
          <w:sz w:val="24"/>
          <w:szCs w:val="24"/>
          <w:lang w:eastAsia="ru-RU"/>
        </w:rPr>
        <w:t>пересказывать</w:t>
      </w: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  <w:t xml:space="preserve"> текст;</w:t>
      </w:r>
    </w:p>
    <w:p w:rsidR="00EC693F" w:rsidRPr="004103DE" w:rsidRDefault="00EC693F" w:rsidP="006545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</w:pPr>
      <w:r w:rsidRPr="004103DE">
        <w:rPr>
          <w:rFonts w:ascii="Times New Roman" w:eastAsia="Times New Roman" w:hAnsi="Times New Roman" w:cs="Times New Roman"/>
          <w:bCs/>
          <w:i/>
          <w:w w:val="107"/>
          <w:sz w:val="24"/>
          <w:szCs w:val="24"/>
          <w:lang w:eastAsia="ru-RU"/>
        </w:rPr>
        <w:t>составлять</w:t>
      </w: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  <w:t xml:space="preserve"> устный рассказ о герое прочитанного произведения по плану;</w:t>
      </w:r>
    </w:p>
    <w:p w:rsidR="00EC693F" w:rsidRPr="004103DE" w:rsidRDefault="00EC693F" w:rsidP="006545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</w:pPr>
      <w:r w:rsidRPr="004103DE">
        <w:rPr>
          <w:rFonts w:ascii="Times New Roman" w:eastAsia="Times New Roman" w:hAnsi="Times New Roman" w:cs="Times New Roman"/>
          <w:bCs/>
          <w:i/>
          <w:w w:val="107"/>
          <w:sz w:val="24"/>
          <w:szCs w:val="24"/>
          <w:lang w:eastAsia="ru-RU"/>
        </w:rPr>
        <w:t>размышлять</w:t>
      </w: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  <w:t xml:space="preserve"> о характере и поступках героя;</w:t>
      </w:r>
    </w:p>
    <w:p w:rsidR="00EC693F" w:rsidRPr="004103DE" w:rsidRDefault="00EC693F" w:rsidP="006545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</w:pPr>
      <w:r w:rsidRPr="004103DE">
        <w:rPr>
          <w:rFonts w:ascii="Times New Roman" w:eastAsia="Times New Roman" w:hAnsi="Times New Roman" w:cs="Times New Roman"/>
          <w:bCs/>
          <w:i/>
          <w:w w:val="107"/>
          <w:sz w:val="24"/>
          <w:szCs w:val="24"/>
          <w:lang w:eastAsia="ru-RU"/>
        </w:rPr>
        <w:t>относить</w:t>
      </w: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  <w:t xml:space="preserve"> произведение к одному из жанров: сказка, пословица, загадка, песенка, скороговорка; </w:t>
      </w:r>
      <w:r w:rsidRPr="004103DE">
        <w:rPr>
          <w:rFonts w:ascii="Times New Roman" w:eastAsia="Times New Roman" w:hAnsi="Times New Roman" w:cs="Times New Roman"/>
          <w:bCs/>
          <w:i/>
          <w:w w:val="107"/>
          <w:sz w:val="24"/>
          <w:szCs w:val="24"/>
          <w:lang w:eastAsia="ru-RU"/>
        </w:rPr>
        <w:t>различать</w:t>
      </w: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  <w:t xml:space="preserve"> народную и литературную ( авторскую) сказку;</w:t>
      </w:r>
    </w:p>
    <w:p w:rsidR="00EC693F" w:rsidRPr="004103DE" w:rsidRDefault="00EC693F" w:rsidP="006545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</w:pPr>
      <w:r w:rsidRPr="004103DE">
        <w:rPr>
          <w:rFonts w:ascii="Times New Roman" w:eastAsia="Times New Roman" w:hAnsi="Times New Roman" w:cs="Times New Roman"/>
          <w:bCs/>
          <w:i/>
          <w:w w:val="107"/>
          <w:sz w:val="24"/>
          <w:szCs w:val="24"/>
          <w:lang w:eastAsia="ru-RU"/>
        </w:rPr>
        <w:t>находить</w:t>
      </w: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  <w:t xml:space="preserve"> в сказке зачин, концовку, троекратный повтор и другие сказочные приметы;</w:t>
      </w:r>
    </w:p>
    <w:p w:rsidR="00EC693F" w:rsidRPr="004103DE" w:rsidRDefault="00EC693F" w:rsidP="006545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</w:pPr>
      <w:r w:rsidRPr="004103DE">
        <w:rPr>
          <w:rFonts w:ascii="Times New Roman" w:eastAsia="Times New Roman" w:hAnsi="Times New Roman" w:cs="Times New Roman"/>
          <w:bCs/>
          <w:i/>
          <w:w w:val="107"/>
          <w:sz w:val="24"/>
          <w:szCs w:val="24"/>
          <w:lang w:eastAsia="ru-RU"/>
        </w:rPr>
        <w:t>относить</w:t>
      </w: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  <w:t xml:space="preserve"> сказочных героев к одной из групп ( положительные, отрицательные, герои-помощники, нейтральные персонажи);</w:t>
      </w:r>
    </w:p>
    <w:p w:rsidR="0033598C" w:rsidRPr="000812F4" w:rsidRDefault="00EC693F" w:rsidP="000812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</w:pPr>
      <w:r w:rsidRPr="004103DE">
        <w:rPr>
          <w:rFonts w:ascii="Times New Roman" w:eastAsia="Times New Roman" w:hAnsi="Times New Roman" w:cs="Times New Roman"/>
          <w:bCs/>
          <w:i/>
          <w:w w:val="107"/>
          <w:sz w:val="24"/>
          <w:szCs w:val="24"/>
          <w:lang w:eastAsia="ru-RU"/>
        </w:rPr>
        <w:t>соотносить</w:t>
      </w: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  <w:t xml:space="preserve"> автора, название и героев прочитанных произведений.</w:t>
      </w:r>
    </w:p>
    <w:p w:rsidR="003F649A" w:rsidRPr="00A40FE0" w:rsidRDefault="003F649A" w:rsidP="003F649A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Требования к результатам освоения учебно</w:t>
      </w:r>
      <w:r w:rsidR="000812F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го курса русский язык учащимися</w:t>
      </w:r>
    </w:p>
    <w:p w:rsidR="003F649A" w:rsidRPr="00A40FE0" w:rsidRDefault="003F649A" w:rsidP="003F649A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 xml:space="preserve">В результате работы по разделу «Виды речевой и читательской деятельности» дети </w:t>
      </w:r>
      <w:r w:rsidRPr="00A40FE0"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ar-SA"/>
        </w:rPr>
        <w:t>научатся:</w:t>
      </w: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осознавать значимость чтения для дальнейшего обучения. Понимать цель обучения (удовлетворение читательского интереса и приобретение опыта чтения, поиск фактов и суждений, аргументаций, иной информации);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вести диалог в различных учебных и бытовых ситуациях обобщения, соблюдая правила речевого этикета, участвовать в диалоге при обсуждении прослушанного/прочитанного произведения;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работать со словом (распознавать прямое и переносное значение слова, его многозначностью), целенаправленно пополнять свой активный словарный запас;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читать (вслух и про себя) со скоростью, позволяющей осознавать (понимать) смысл прочитанного;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читать осознанно и выразительно доступные по объему произведения;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ориентироваться в специфике научно-популярного и учебного текста и использовать полученную информацию в практической деятельности;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использовать простейшие приемы анализа различных видов текстов: устанавливать причинно-следственные связи и определять главную мысль произведения; делить текс на части, озаглавливать их; составлять простой план; находить простые средства выразительности (сравнение, олицетворение, метафора), определять отношение автора к герою, событию;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тексе напрямую;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нем информацию, но и на жанр, структуру, язык;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передавать содержание прочитанного или прослушанного с учетом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коллективно обсуждать прочитанное, доказывать собственное мнение, опираясь на текст или собственный опыт;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самостоятельно пользоваться алфавитным каталогом, соответствующими возрасту словарями и справочной литературой.</w:t>
      </w:r>
    </w:p>
    <w:p w:rsidR="003F649A" w:rsidRPr="00A40FE0" w:rsidRDefault="003F649A" w:rsidP="003F649A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В результате работы по разделу «Виды речевой и читательской деятельности» дети получат возможность научиться:</w:t>
      </w: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3F649A" w:rsidRPr="00A40FE0" w:rsidRDefault="003F649A" w:rsidP="008678B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воспринимать художественную литературу как вид искусства;</w:t>
      </w:r>
    </w:p>
    <w:p w:rsidR="003F649A" w:rsidRPr="00A40FE0" w:rsidRDefault="003F649A" w:rsidP="008678B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3F649A" w:rsidRPr="00A40FE0" w:rsidRDefault="003F649A" w:rsidP="008678B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3F649A" w:rsidRPr="00A40FE0" w:rsidRDefault="003F649A" w:rsidP="008678B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определять авторскую позицию и высказывать свое отношение к герою и его поступкам;</w:t>
      </w:r>
    </w:p>
    <w:p w:rsidR="003F649A" w:rsidRPr="00A40FE0" w:rsidRDefault="003F649A" w:rsidP="008678B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доказывать и подтверждать фактами (из текста) собственное суждение;</w:t>
      </w:r>
    </w:p>
    <w:p w:rsidR="003F649A" w:rsidRPr="00A40FE0" w:rsidRDefault="003F649A" w:rsidP="008678B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3F649A" w:rsidRPr="00A40FE0" w:rsidRDefault="003F649A" w:rsidP="008678B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писать отзыв о прочитанной книге;</w:t>
      </w:r>
    </w:p>
    <w:p w:rsidR="003F649A" w:rsidRPr="00A40FE0" w:rsidRDefault="003F649A" w:rsidP="008678B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работать с тематическим каталогом;</w:t>
      </w:r>
    </w:p>
    <w:p w:rsidR="003F649A" w:rsidRPr="009439DB" w:rsidRDefault="003F649A" w:rsidP="003F649A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работать с детской периодикой.</w:t>
      </w:r>
    </w:p>
    <w:p w:rsidR="003F649A" w:rsidRPr="00A40FE0" w:rsidRDefault="003F649A" w:rsidP="003F649A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 xml:space="preserve">В результате работы по разделу «Творческая деятельность» дети </w:t>
      </w:r>
      <w:r w:rsidRPr="00A40FE0"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ar-SA"/>
        </w:rPr>
        <w:t>научатся:</w:t>
      </w: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3F649A" w:rsidRPr="00A40FE0" w:rsidRDefault="003F649A" w:rsidP="008678B2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читать по ролям литературное произведение;</w:t>
      </w:r>
    </w:p>
    <w:p w:rsidR="003F649A" w:rsidRPr="00A40FE0" w:rsidRDefault="003F649A" w:rsidP="008678B2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использовать различные способы работы с деформированным текстом (устанавливать причинно-следственные связи, последовательность событий; дать характеристику героя; составлять текст на основе плана);</w:t>
      </w:r>
    </w:p>
    <w:p w:rsidR="003F649A" w:rsidRPr="00A40FE0" w:rsidRDefault="003F649A" w:rsidP="008678B2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создавать собственный текст на основе художественного произведения, репродукции картин художников, по серии иллюстраций к произведению или на основе личного опыта.</w:t>
      </w:r>
    </w:p>
    <w:p w:rsidR="003F649A" w:rsidRPr="00A40FE0" w:rsidRDefault="003F649A" w:rsidP="003F649A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В результате работы по разделу «Творческая деятельность» дети получат возможность научиться:</w:t>
      </w: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3F649A" w:rsidRPr="00A40FE0" w:rsidRDefault="003F649A" w:rsidP="008678B2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творчески пересказывать текст (от лица героя, от автора), дополнять текст;</w:t>
      </w:r>
    </w:p>
    <w:p w:rsidR="003F649A" w:rsidRPr="00A40FE0" w:rsidRDefault="003F649A" w:rsidP="008678B2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создавать иллюстрации, диафильм по содержанию произведения;</w:t>
      </w:r>
    </w:p>
    <w:p w:rsidR="003F649A" w:rsidRPr="00A40FE0" w:rsidRDefault="003F649A" w:rsidP="008678B2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работать в группе, создавая инсценировки по произведению, сценарии, проекты;</w:t>
      </w:r>
    </w:p>
    <w:p w:rsidR="003F649A" w:rsidRPr="000812F4" w:rsidRDefault="003F649A" w:rsidP="003F649A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способам написания изложения</w:t>
      </w:r>
    </w:p>
    <w:p w:rsidR="003F649A" w:rsidRPr="00A40FE0" w:rsidRDefault="003F649A" w:rsidP="003F649A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 xml:space="preserve">В результате работы по разделу «Литературоведческая пропедевтика» дети </w:t>
      </w:r>
      <w:r w:rsidRPr="00A40FE0"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ar-SA"/>
        </w:rPr>
        <w:t>научатся:</w:t>
      </w: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3F649A" w:rsidRPr="00A40FE0" w:rsidRDefault="003F649A" w:rsidP="008678B2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сравнивать, сопоставлять делать элементарный анализ различных текстов, выделяя два-три существенных признака;</w:t>
      </w:r>
    </w:p>
    <w:p w:rsidR="003F649A" w:rsidRPr="00A40FE0" w:rsidRDefault="003F649A" w:rsidP="008678B2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отличать прозаический текст от поэтического;</w:t>
      </w:r>
    </w:p>
    <w:p w:rsidR="003F649A" w:rsidRPr="00A40FE0" w:rsidRDefault="003F649A" w:rsidP="008678B2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распознавать особенности фольклорных форм (сказки, загадки, пословицы)</w:t>
      </w:r>
    </w:p>
    <w:p w:rsidR="003F649A" w:rsidRPr="00A40FE0" w:rsidRDefault="003F649A" w:rsidP="003F649A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В результате работы по разделу «Литературоведческая пропедевтика» дети получат возможность научиться:</w:t>
      </w: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3F649A" w:rsidRPr="00A40FE0" w:rsidRDefault="003F649A" w:rsidP="008678B2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средства художественной выразительности (сравнение, олицетворение, метафора);</w:t>
      </w:r>
    </w:p>
    <w:p w:rsidR="003F649A" w:rsidRPr="00A40FE0" w:rsidRDefault="003F649A" w:rsidP="008678B2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определять позиции героев и автора художественного текста;</w:t>
      </w:r>
    </w:p>
    <w:p w:rsidR="003F649A" w:rsidRPr="000812F4" w:rsidRDefault="003F649A" w:rsidP="003F649A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3F649A" w:rsidRPr="00A40FE0" w:rsidRDefault="003F649A" w:rsidP="003F649A">
      <w:pPr>
        <w:suppressAutoHyphens/>
        <w:spacing w:after="0" w:line="240" w:lineRule="auto"/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В результате изучения литературного чтения ученик должен</w:t>
      </w:r>
    </w:p>
    <w:p w:rsidR="003F649A" w:rsidRPr="00A40FE0" w:rsidRDefault="003F649A" w:rsidP="003F649A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знать/понимать:</w:t>
      </w:r>
    </w:p>
    <w:p w:rsidR="003F649A" w:rsidRPr="00A40FE0" w:rsidRDefault="003F649A" w:rsidP="008678B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наизусть не менее 15 стихотворений; </w:t>
      </w:r>
    </w:p>
    <w:p w:rsidR="003F649A" w:rsidRPr="00A40FE0" w:rsidRDefault="003F649A" w:rsidP="008678B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названия, основное содержание изученных литературных произведений, их авторов;</w:t>
      </w:r>
    </w:p>
    <w:p w:rsidR="003F649A" w:rsidRPr="00A40FE0" w:rsidRDefault="003F649A" w:rsidP="008678B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элементы книги (обложка, оглавление, титульный лист, иллюстрация).</w:t>
      </w:r>
    </w:p>
    <w:p w:rsidR="003F649A" w:rsidRPr="00A40FE0" w:rsidRDefault="003F649A" w:rsidP="003F649A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уметь:</w:t>
      </w:r>
    </w:p>
    <w:p w:rsidR="003F649A" w:rsidRPr="00A40FE0" w:rsidRDefault="003F649A" w:rsidP="008678B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повышать и понижать голос в соответствии со знаками препинания и характером содержания;</w:t>
      </w:r>
    </w:p>
    <w:p w:rsidR="003F649A" w:rsidRPr="00A40FE0" w:rsidRDefault="003F649A" w:rsidP="008678B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соблюдать паузы  и выбирать темп чтения в зависимости от смысла читаемого;</w:t>
      </w:r>
    </w:p>
    <w:p w:rsidR="003F649A" w:rsidRPr="00A40FE0" w:rsidRDefault="003F649A" w:rsidP="008678B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определять тему и главную мысль произведения;</w:t>
      </w:r>
    </w:p>
    <w:p w:rsidR="003F649A" w:rsidRPr="00A40FE0" w:rsidRDefault="003F649A" w:rsidP="008678B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воспроизводить содержание текста по вопросам или картинному плану, данному в учебнике;</w:t>
      </w:r>
    </w:p>
    <w:p w:rsidR="003F649A" w:rsidRPr="00A40FE0" w:rsidRDefault="003F649A" w:rsidP="008678B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подробно пересказывать небольшие произведения с отчетливо выраженным сюжетом;</w:t>
      </w:r>
    </w:p>
    <w:p w:rsidR="003F649A" w:rsidRPr="00A40FE0" w:rsidRDefault="003F649A" w:rsidP="008678B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отвечать на вопросы по содержанию текста, находить в нем предложения, подтверждающие устное высказывание;</w:t>
      </w:r>
    </w:p>
    <w:p w:rsidR="003F649A" w:rsidRPr="00A40FE0" w:rsidRDefault="003F649A" w:rsidP="008678B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раскрывать содержание иллюстраций к произведению; соотносить их с отрывками рассказа, находить в тексте слова соответствующие им;</w:t>
      </w:r>
    </w:p>
    <w:p w:rsidR="003F649A" w:rsidRPr="00A40FE0" w:rsidRDefault="003F649A" w:rsidP="008678B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делить текст на части, озаглавливать их, выявлять основную мысль прочитанного;</w:t>
      </w:r>
    </w:p>
    <w:p w:rsidR="003F649A" w:rsidRPr="00A40FE0" w:rsidRDefault="003F649A" w:rsidP="008678B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сопоставлять слова близкие по значению; понимать значение слов и выражений в контексте: различать простейшие случаи многозначности слов, отыскивать в тексте слов и выражений, характеризующих событие, действующих лиц, картины природы;</w:t>
      </w:r>
    </w:p>
    <w:p w:rsidR="003F649A" w:rsidRPr="00A40FE0" w:rsidRDefault="003F649A" w:rsidP="008678B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ориентироваться в учебной книге: знакомство с содержанием; нахождение в нем названия нужного произведения; умение пользоваться заданиями и вопросами, помещёнными в учебных книгах;</w:t>
      </w:r>
    </w:p>
    <w:p w:rsidR="003F649A" w:rsidRPr="00A40FE0" w:rsidRDefault="003F649A" w:rsidP="008678B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читать стихотворные произведения наизусть (по выбору);</w:t>
      </w:r>
    </w:p>
    <w:p w:rsidR="003F649A" w:rsidRPr="00A40FE0" w:rsidRDefault="003F649A" w:rsidP="008678B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различать жанры художественной литературы (сказка, рассказ, басня), различать сказки народные и литературные; </w:t>
      </w:r>
    </w:p>
    <w:p w:rsidR="003F649A" w:rsidRPr="00A40FE0" w:rsidRDefault="003F649A" w:rsidP="008678B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приводить примеры произведений фольклора (пословицы, загадки, сказки).</w:t>
      </w:r>
    </w:p>
    <w:p w:rsidR="003F649A" w:rsidRPr="00A40FE0" w:rsidRDefault="003F649A" w:rsidP="008678B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овладеть навыками сознательного, правильного и выразительного чтения целыми словами при темпе громкого чтения незнакомого текста не ниже 70 – 75  слов в минуту.</w:t>
      </w:r>
    </w:p>
    <w:p w:rsidR="003F649A" w:rsidRPr="00A40FE0" w:rsidRDefault="00915B09" w:rsidP="003F649A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И</w:t>
      </w:r>
      <w:r w:rsidR="003F649A" w:rsidRPr="00A40FE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спользовать приобретённые знания и умения в практической деятельности и повседневной жизни для:</w:t>
      </w:r>
    </w:p>
    <w:p w:rsidR="003F649A" w:rsidRPr="00A40FE0" w:rsidRDefault="003F649A" w:rsidP="008678B2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самостоятельного чтения книг;</w:t>
      </w:r>
    </w:p>
    <w:p w:rsidR="003F649A" w:rsidRPr="00A40FE0" w:rsidRDefault="003F649A" w:rsidP="008678B2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высказывания оценочных суждений о прочитанном произведении (герое, событии);</w:t>
      </w:r>
    </w:p>
    <w:p w:rsidR="003F649A" w:rsidRPr="00A40FE0" w:rsidRDefault="003F649A" w:rsidP="008678B2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самостоятельного выбора и определения содержания книги по её элементам;</w:t>
      </w:r>
    </w:p>
    <w:p w:rsidR="004103DE" w:rsidRPr="000812F4" w:rsidRDefault="003F649A" w:rsidP="000812F4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работы с различными источниками информации (словарями, справочниками, в том числе на электронных носителях).</w:t>
      </w:r>
    </w:p>
    <w:p w:rsidR="004103DE" w:rsidRDefault="004103DE" w:rsidP="004F1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D6" w:rsidRPr="000812F4" w:rsidRDefault="004F131F" w:rsidP="00081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2A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D32A0">
        <w:rPr>
          <w:rFonts w:ascii="Times New Roman" w:hAnsi="Times New Roman" w:cs="Times New Roman"/>
          <w:b/>
          <w:sz w:val="24"/>
          <w:szCs w:val="24"/>
        </w:rPr>
        <w:t>. Содержание тем учебного предмета, курса</w:t>
      </w:r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Литературное чтение</w:t>
      </w:r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3</w:t>
      </w:r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«Школа России»</w:t>
      </w:r>
    </w:p>
    <w:p w:rsidR="001B6A2A" w:rsidRPr="000812F4" w:rsidRDefault="004F131F" w:rsidP="000812F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</w:t>
      </w:r>
      <w:r w:rsidR="00081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учебника: Л.Ф. Климанова </w:t>
      </w:r>
    </w:p>
    <w:p w:rsidR="008D43F0" w:rsidRPr="001B6A2A" w:rsidRDefault="001B6A2A" w:rsidP="001B6A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B6A2A">
        <w:rPr>
          <w:rFonts w:ascii="Times New Roman" w:hAnsi="Times New Roman" w:cs="Times New Roman"/>
          <w:b/>
          <w:i/>
          <w:sz w:val="24"/>
          <w:szCs w:val="24"/>
          <w:u w:val="single"/>
        </w:rPr>
        <w:t>Введение (1 ч)</w:t>
      </w:r>
    </w:p>
    <w:p w:rsidR="008D43F0" w:rsidRPr="008D43F0" w:rsidRDefault="001B6A2A" w:rsidP="008678B2">
      <w:pPr>
        <w:numPr>
          <w:ilvl w:val="0"/>
          <w:numId w:val="17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Знакомство с учебником.</w:t>
      </w:r>
    </w:p>
    <w:p w:rsidR="008D43F0" w:rsidRPr="008D43F0" w:rsidRDefault="008D43F0" w:rsidP="001B6A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D43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Самое великое чудо на свете (4 ч)</w:t>
      </w:r>
    </w:p>
    <w:p w:rsidR="00747934" w:rsidRDefault="00747934" w:rsidP="008678B2">
      <w:pPr>
        <w:numPr>
          <w:ilvl w:val="0"/>
          <w:numId w:val="17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Знакомство с названием раздела.</w:t>
      </w:r>
    </w:p>
    <w:p w:rsidR="004F131F" w:rsidRPr="00CC0546" w:rsidRDefault="004F131F" w:rsidP="008678B2">
      <w:pPr>
        <w:numPr>
          <w:ilvl w:val="0"/>
          <w:numId w:val="17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Рукописные книги древней Руси.</w:t>
      </w:r>
    </w:p>
    <w:p w:rsidR="00747934" w:rsidRDefault="00747934" w:rsidP="008678B2">
      <w:pPr>
        <w:numPr>
          <w:ilvl w:val="0"/>
          <w:numId w:val="17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Первопечатник Иван Федоров.</w:t>
      </w:r>
    </w:p>
    <w:p w:rsidR="002D4EE0" w:rsidRPr="00CC0546" w:rsidRDefault="00747934" w:rsidP="008678B2">
      <w:pPr>
        <w:numPr>
          <w:ilvl w:val="0"/>
          <w:numId w:val="17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Урок-путешествие в прошлое. Оценка достижений.</w:t>
      </w:r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Обучающиеся должны знать:</w:t>
      </w:r>
    </w:p>
    <w:p w:rsidR="004F131F" w:rsidRPr="00CC0546" w:rsidRDefault="004F131F" w:rsidP="008678B2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создания книги,</w:t>
      </w:r>
    </w:p>
    <w:p w:rsidR="004F131F" w:rsidRPr="00CC0546" w:rsidRDefault="004F131F" w:rsidP="008678B2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русского первопечатника Ивана Федорова</w:t>
      </w:r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</w:p>
    <w:p w:rsidR="004F131F" w:rsidRPr="00CC0546" w:rsidRDefault="004F131F" w:rsidP="008678B2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полученную информацию по истории создания книги;</w:t>
      </w:r>
    </w:p>
    <w:p w:rsidR="004F131F" w:rsidRPr="00CC0546" w:rsidRDefault="004F131F" w:rsidP="008678B2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осмыслить значение книги для прошлого, настоящего и будущего;</w:t>
      </w:r>
    </w:p>
    <w:p w:rsidR="004F131F" w:rsidRPr="00CC0546" w:rsidRDefault="004F131F" w:rsidP="008678B2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придумывать рассказы о книге, используя различные источники информации.</w:t>
      </w:r>
    </w:p>
    <w:p w:rsidR="004F131F" w:rsidRPr="00CC0546" w:rsidRDefault="002D4EE0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Устное народное творчество (14 </w:t>
      </w:r>
      <w:r w:rsidR="004F131F"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ч)</w:t>
      </w:r>
    </w:p>
    <w:p w:rsidR="00747934" w:rsidRDefault="00747934" w:rsidP="008678B2">
      <w:pPr>
        <w:numPr>
          <w:ilvl w:val="0"/>
          <w:numId w:val="20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Знакомство с названием раздела.</w:t>
      </w:r>
    </w:p>
    <w:p w:rsidR="004F131F" w:rsidRPr="00CC0546" w:rsidRDefault="004F131F" w:rsidP="008678B2">
      <w:pPr>
        <w:numPr>
          <w:ilvl w:val="0"/>
          <w:numId w:val="20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песни.</w:t>
      </w:r>
    </w:p>
    <w:p w:rsidR="004F131F" w:rsidRPr="00747934" w:rsidRDefault="004F131F" w:rsidP="008678B2">
      <w:pPr>
        <w:numPr>
          <w:ilvl w:val="0"/>
          <w:numId w:val="20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Докучные сказки.</w:t>
      </w:r>
      <w:r w:rsidR="00747934" w:rsidRPr="00747934">
        <w:rPr>
          <w:rFonts w:ascii="Times New Roman" w:hAnsi="Times New Roman" w:cs="Times New Roman"/>
          <w:sz w:val="24"/>
          <w:szCs w:val="24"/>
        </w:rPr>
        <w:t xml:space="preserve"> </w:t>
      </w:r>
      <w:r w:rsidR="00747934">
        <w:rPr>
          <w:rFonts w:ascii="Times New Roman" w:hAnsi="Times New Roman" w:cs="Times New Roman"/>
          <w:sz w:val="24"/>
          <w:szCs w:val="24"/>
        </w:rPr>
        <w:t>Сочинение докучных сказок.</w:t>
      </w:r>
    </w:p>
    <w:p w:rsidR="00747934" w:rsidRPr="00CC0546" w:rsidRDefault="00747934" w:rsidP="008678B2">
      <w:pPr>
        <w:numPr>
          <w:ilvl w:val="0"/>
          <w:numId w:val="20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Произведения прикладного искусства: гжельская и хохломская посуда, дымковская и богородская игрушка.</w:t>
      </w:r>
    </w:p>
    <w:p w:rsidR="00747934" w:rsidRDefault="00747934" w:rsidP="008678B2">
      <w:pPr>
        <w:numPr>
          <w:ilvl w:val="0"/>
          <w:numId w:val="20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Русская народная сказка «Сестрица Алёнушка и братец Иванушка».</w:t>
      </w:r>
    </w:p>
    <w:p w:rsidR="00747934" w:rsidRDefault="00747934" w:rsidP="008678B2">
      <w:pPr>
        <w:numPr>
          <w:ilvl w:val="0"/>
          <w:numId w:val="20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Русская народная сказка «Сестрица Алёнушка и братец Иванушка».</w:t>
      </w:r>
    </w:p>
    <w:p w:rsidR="00747934" w:rsidRDefault="00747934" w:rsidP="008678B2">
      <w:pPr>
        <w:numPr>
          <w:ilvl w:val="0"/>
          <w:numId w:val="20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Русская народная сказка «Иван-царевич и Серый Волк».</w:t>
      </w:r>
    </w:p>
    <w:p w:rsidR="00747934" w:rsidRDefault="00747934" w:rsidP="008678B2">
      <w:pPr>
        <w:numPr>
          <w:ilvl w:val="0"/>
          <w:numId w:val="20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Русская народная сказка «Иван-царевич и Серый Волк».</w:t>
      </w:r>
    </w:p>
    <w:p w:rsidR="00747934" w:rsidRDefault="00747934" w:rsidP="008678B2">
      <w:pPr>
        <w:numPr>
          <w:ilvl w:val="0"/>
          <w:numId w:val="20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Русская народная сказка «Иван-царевич и Серый Волк».</w:t>
      </w:r>
    </w:p>
    <w:p w:rsidR="00747934" w:rsidRDefault="00747934" w:rsidP="008678B2">
      <w:pPr>
        <w:numPr>
          <w:ilvl w:val="0"/>
          <w:numId w:val="20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Русская народная сказка «Сивка-бурка».</w:t>
      </w:r>
    </w:p>
    <w:p w:rsidR="00747934" w:rsidRDefault="00747934" w:rsidP="008678B2">
      <w:pPr>
        <w:numPr>
          <w:ilvl w:val="0"/>
          <w:numId w:val="20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Русская народная сказка «Сивка-бурка».</w:t>
      </w:r>
    </w:p>
    <w:p w:rsidR="00747934" w:rsidRDefault="00747934" w:rsidP="008678B2">
      <w:pPr>
        <w:numPr>
          <w:ilvl w:val="0"/>
          <w:numId w:val="20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Художники-иллюстраторы В. Васнецов и И. Билибин.</w:t>
      </w:r>
    </w:p>
    <w:p w:rsidR="00747934" w:rsidRDefault="00747934" w:rsidP="008678B2">
      <w:pPr>
        <w:numPr>
          <w:ilvl w:val="0"/>
          <w:numId w:val="20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КВН (обобщающий урок по разделу «Устное народное творчество»).</w:t>
      </w:r>
    </w:p>
    <w:p w:rsidR="00747934" w:rsidRDefault="00747934" w:rsidP="008678B2">
      <w:pPr>
        <w:numPr>
          <w:ilvl w:val="0"/>
          <w:numId w:val="20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Проект «Сочиняем волшебную сказку. Оценка достижений.».</w:t>
      </w:r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знать:</w:t>
      </w:r>
    </w:p>
    <w:p w:rsidR="004F131F" w:rsidRPr="00CC0546" w:rsidRDefault="004F131F" w:rsidP="008678B2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произведения устного народного творчества (пословицы ,загадки, песни, сказки)</w:t>
      </w: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F131F" w:rsidRPr="00CC0546" w:rsidRDefault="004F131F" w:rsidP="008678B2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устного народного творчества: малые и большие жанры</w:t>
      </w:r>
    </w:p>
    <w:p w:rsidR="004F131F" w:rsidRPr="00CC0546" w:rsidRDefault="004F131F" w:rsidP="008678B2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произведений фольклора ( пословицы ,загадки, песни, сказки)</w:t>
      </w:r>
    </w:p>
    <w:p w:rsidR="004F131F" w:rsidRPr="00CC0546" w:rsidRDefault="004F131F" w:rsidP="008678B2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докучные сказки от других видов сказок, называть их особенности</w:t>
      </w:r>
    </w:p>
    <w:p w:rsidR="004F131F" w:rsidRPr="00CC0546" w:rsidRDefault="004F131F" w:rsidP="008678B2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главную мысль произведения;</w:t>
      </w:r>
    </w:p>
    <w:p w:rsidR="004F131F" w:rsidRPr="00CC0546" w:rsidRDefault="004F131F" w:rsidP="008678B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объемом не более 1,5 страниц;</w:t>
      </w:r>
    </w:p>
    <w:p w:rsidR="004F131F" w:rsidRPr="00CC0546" w:rsidRDefault="004F131F" w:rsidP="008678B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текст на смысловые части;</w:t>
      </w:r>
    </w:p>
    <w:p w:rsidR="004F131F" w:rsidRPr="00CC0546" w:rsidRDefault="004F131F" w:rsidP="008678B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его простой план</w:t>
      </w:r>
    </w:p>
    <w:p w:rsidR="004F131F" w:rsidRPr="00CC0546" w:rsidRDefault="004F131F" w:rsidP="008678B2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 при обсуждении произведения;</w:t>
      </w:r>
    </w:p>
    <w:p w:rsidR="004F131F" w:rsidRPr="00CC0546" w:rsidRDefault="004F131F" w:rsidP="008678B2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выражать личное отношение к прочитанному. </w:t>
      </w:r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Поэтическая тетрадь 1</w:t>
      </w:r>
      <w:r w:rsidR="002D4EE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(11 </w:t>
      </w:r>
      <w:r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ч)</w:t>
      </w:r>
    </w:p>
    <w:p w:rsidR="00747934" w:rsidRDefault="00747934" w:rsidP="008678B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Знакомство с названием раздела.</w:t>
      </w:r>
    </w:p>
    <w:p w:rsidR="00747934" w:rsidRDefault="00747934" w:rsidP="008678B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Проект «Как научиться читать стихи» (на основе научно-популярной статьи Я. Смоленского).</w:t>
      </w:r>
    </w:p>
    <w:p w:rsidR="004F131F" w:rsidRPr="00CC0546" w:rsidRDefault="00747934" w:rsidP="008678B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 И. Тютчев. «Весенняя гроза».</w:t>
      </w:r>
    </w:p>
    <w:p w:rsidR="00747934" w:rsidRDefault="00747934" w:rsidP="008678B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Ф. </w:t>
      </w:r>
      <w:r w:rsidR="00E95B61">
        <w:rPr>
          <w:rFonts w:ascii="Times New Roman" w:hAnsi="Times New Roman" w:cs="Times New Roman"/>
          <w:sz w:val="24"/>
          <w:szCs w:val="24"/>
        </w:rPr>
        <w:t xml:space="preserve">И. </w:t>
      </w:r>
      <w:r>
        <w:rPr>
          <w:rFonts w:ascii="Times New Roman" w:hAnsi="Times New Roman" w:cs="Times New Roman"/>
          <w:sz w:val="24"/>
          <w:szCs w:val="24"/>
        </w:rPr>
        <w:t>Тютчев «Листья». Сочинение-миниатюра «О чём расскажут осенние листья».</w:t>
      </w:r>
    </w:p>
    <w:p w:rsidR="004F131F" w:rsidRPr="00CC0546" w:rsidRDefault="004F131F" w:rsidP="008678B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А. Фет. «Мама! Глянь-ка из окошка...», «</w:t>
      </w:r>
      <w:r w:rsidR="00E95B61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Зреет рожь над жаркой нивой...».</w:t>
      </w:r>
    </w:p>
    <w:p w:rsidR="004F131F" w:rsidRPr="00CC0546" w:rsidRDefault="004F131F" w:rsidP="008678B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И. С. Никитин. «Полно, ст</w:t>
      </w:r>
      <w:r w:rsidR="00E95B61">
        <w:rPr>
          <w:rFonts w:ascii="Times New Roman" w:eastAsia="Times New Roman" w:hAnsi="Times New Roman" w:cs="Times New Roman"/>
          <w:sz w:val="24"/>
          <w:szCs w:val="24"/>
          <w:lang w:eastAsia="ru-RU"/>
        </w:rPr>
        <w:t>епь моя, спать беспробудно...».</w:t>
      </w:r>
    </w:p>
    <w:p w:rsidR="00E95B61" w:rsidRDefault="00E95B61" w:rsidP="008678B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И. Никитин «Встреча зимы».</w:t>
      </w:r>
    </w:p>
    <w:p w:rsidR="00E95B61" w:rsidRDefault="00E95B61" w:rsidP="008678B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 З. Суриков. «Детство».</w:t>
      </w:r>
    </w:p>
    <w:p w:rsidR="00E95B61" w:rsidRPr="00CC0546" w:rsidRDefault="00E95B61" w:rsidP="008678B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И. З. Суриков «Зима».</w:t>
      </w:r>
      <w:r w:rsidRPr="00E95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Сравнение как средство создания картины природы в лирическом стихотворении.</w:t>
      </w:r>
    </w:p>
    <w:p w:rsidR="00E95B61" w:rsidRDefault="00E95B61" w:rsidP="008678B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Путешествие в Литературную страну (обобщающий урок по разделу «</w:t>
      </w:r>
      <w:r w:rsidRPr="00C74DB3">
        <w:rPr>
          <w:rFonts w:ascii="Times New Roman" w:hAnsi="Times New Roman" w:cs="Times New Roman"/>
          <w:sz w:val="24"/>
          <w:szCs w:val="24"/>
        </w:rPr>
        <w:t>Поэтическая тетрадь 1»).</w:t>
      </w:r>
    </w:p>
    <w:p w:rsidR="00E95B61" w:rsidRDefault="00E95B61" w:rsidP="008678B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Оценка достижений.</w:t>
      </w:r>
    </w:p>
    <w:p w:rsidR="004F131F" w:rsidRPr="00CC0546" w:rsidRDefault="004F131F" w:rsidP="004F13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знать:</w:t>
      </w:r>
    </w:p>
    <w:p w:rsidR="004F131F" w:rsidRPr="00CC0546" w:rsidRDefault="004F131F" w:rsidP="008678B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выдающихся представителей русской литературы (Ф. И. Тютчев, А. А. Фет, И. С. Никитин. И. З. Суриков)</w:t>
      </w:r>
    </w:p>
    <w:p w:rsidR="004F131F" w:rsidRPr="00CC0546" w:rsidRDefault="004F131F" w:rsidP="008678B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названия, основное содержание изученных литературных произведений;</w:t>
      </w:r>
    </w:p>
    <w:p w:rsidR="004F131F" w:rsidRPr="00CC0546" w:rsidRDefault="004F131F" w:rsidP="008678B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имена, фамилии их авторов </w:t>
      </w:r>
    </w:p>
    <w:p w:rsidR="004F131F" w:rsidRPr="00CC0546" w:rsidRDefault="004F131F" w:rsidP="008678B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средства( эпитеты ,метафоры, сравнения)</w:t>
      </w:r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131F" w:rsidRPr="00CC0546" w:rsidRDefault="004F131F" w:rsidP="008678B2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стихотворные произведения наизусть (по выбору).</w:t>
      </w:r>
    </w:p>
    <w:p w:rsidR="004F131F" w:rsidRPr="00CC0546" w:rsidRDefault="004F131F" w:rsidP="008678B2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произведений для чтения перед аудиторией</w:t>
      </w:r>
    </w:p>
    <w:p w:rsidR="004F131F" w:rsidRPr="00CC0546" w:rsidRDefault="002D4EE0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Великие русские писатели (24 </w:t>
      </w:r>
      <w:r w:rsidR="004F131F"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ч)</w:t>
      </w:r>
    </w:p>
    <w:p w:rsidR="00E95B61" w:rsidRDefault="00E95B61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Знакомство с названием раздела.</w:t>
      </w:r>
    </w:p>
    <w:p w:rsidR="00E95B61" w:rsidRDefault="00E95B61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 Пушкин. Подготовка сообщения «Что интересного я узнал о жизни А.С. Пушкина».</w:t>
      </w:r>
    </w:p>
    <w:p w:rsidR="00E95B61" w:rsidRDefault="00E95B61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 Пушкин. Лирические стихотворения.</w:t>
      </w:r>
    </w:p>
    <w:p w:rsidR="00E95B61" w:rsidRDefault="00E95B61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 Пушкин «Зимнее утро».</w:t>
      </w:r>
    </w:p>
    <w:p w:rsidR="00E95B61" w:rsidRDefault="00E95B61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 Пушкин «Зимний вечер».</w:t>
      </w:r>
    </w:p>
    <w:p w:rsidR="00E95B61" w:rsidRDefault="00E95B61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 Пушкин «Сказка о царе Салтане…».</w:t>
      </w:r>
    </w:p>
    <w:p w:rsidR="00E95B61" w:rsidRDefault="00E95B61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 Пушкин «Сказка о царе Салтане…».</w:t>
      </w:r>
    </w:p>
    <w:p w:rsidR="00E95B61" w:rsidRDefault="00E95B61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 Пушкин «Сказка о царе Салтане…».</w:t>
      </w:r>
    </w:p>
    <w:p w:rsidR="00E95B61" w:rsidRDefault="00E95B61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 Пушкин «Сказка о царе Салтане…».</w:t>
      </w:r>
    </w:p>
    <w:p w:rsidR="00E95B61" w:rsidRDefault="009316F8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Рисунки И. Билибина к сказке. Соотнесение рисунков с художественным текстом.</w:t>
      </w:r>
    </w:p>
    <w:p w:rsidR="00E95B61" w:rsidRDefault="00E95B61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И. Крылов. Подготовка сообщения о И.А. Крылове на основе статьи учебника, книг о Крылове.</w:t>
      </w:r>
    </w:p>
    <w:p w:rsidR="009316F8" w:rsidRDefault="009316F8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И. Крылов «Мартышка и очки».</w:t>
      </w:r>
    </w:p>
    <w:p w:rsidR="009316F8" w:rsidRDefault="009316F8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И. Крылов «Зеркало и Обезьяна».</w:t>
      </w:r>
    </w:p>
    <w:p w:rsidR="009316F8" w:rsidRDefault="009316F8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И. Крылов «Ворона и Лисица».</w:t>
      </w:r>
    </w:p>
    <w:p w:rsidR="009316F8" w:rsidRDefault="009316F8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М. Лермонтов. Статья В. Воскобойникова. Подготовка сообщения на основе статьи.</w:t>
      </w:r>
    </w:p>
    <w:p w:rsidR="009316F8" w:rsidRDefault="009316F8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М. Лермонтов «Горные вершины…», «На севере диком стоит одиноко…».</w:t>
      </w:r>
    </w:p>
    <w:p w:rsidR="009316F8" w:rsidRDefault="009316F8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М. Лермонтов «Утёс», «Осень».</w:t>
      </w:r>
    </w:p>
    <w:p w:rsidR="009316F8" w:rsidRPr="009316F8" w:rsidRDefault="009316F8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Л. Толстой «Детство» (из воспоминаний писателя). Подготовка сообщения.</w:t>
      </w:r>
    </w:p>
    <w:p w:rsidR="009316F8" w:rsidRPr="009316F8" w:rsidRDefault="009316F8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Л. Толстой «Акула».</w:t>
      </w:r>
    </w:p>
    <w:p w:rsidR="009316F8" w:rsidRPr="009316F8" w:rsidRDefault="009316F8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Л. Толстой «Прыжок».</w:t>
      </w:r>
    </w:p>
    <w:p w:rsidR="009316F8" w:rsidRPr="009316F8" w:rsidRDefault="009316F8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Л. Толстой «Лев и собачка».</w:t>
      </w:r>
    </w:p>
    <w:p w:rsidR="009316F8" w:rsidRPr="009316F8" w:rsidRDefault="009316F8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Л. Толстой «Какая бывает роса на траве», «Куда девается вода из моря?». Сравнение текстов.</w:t>
      </w:r>
    </w:p>
    <w:p w:rsidR="009316F8" w:rsidRPr="009316F8" w:rsidRDefault="009316F8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Оценка достижений.</w:t>
      </w:r>
    </w:p>
    <w:p w:rsidR="009316F8" w:rsidRDefault="009316F8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Литературный праздник (обобщающий урок по разделу </w:t>
      </w:r>
      <w:r w:rsidRPr="00117B03">
        <w:rPr>
          <w:rFonts w:ascii="Times New Roman" w:hAnsi="Times New Roman" w:cs="Times New Roman"/>
          <w:sz w:val="24"/>
          <w:szCs w:val="24"/>
        </w:rPr>
        <w:t>Великие русские писатели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F131F" w:rsidRPr="00CC0546" w:rsidRDefault="004F131F" w:rsidP="004F13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Обучающиеся должны знать: </w:t>
      </w:r>
    </w:p>
    <w:p w:rsidR="004F131F" w:rsidRPr="00CC0546" w:rsidRDefault="004F131F" w:rsidP="008678B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выдающихся представителей русской литературы (И. А. Крылов, А. С. Пушкин, М. Ю. Лермонтов, Л. Н. Толстой); </w:t>
      </w:r>
    </w:p>
    <w:p w:rsidR="004F131F" w:rsidRPr="00CC0546" w:rsidRDefault="004F131F" w:rsidP="008678B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классиков советской детской литературы; </w:t>
      </w:r>
    </w:p>
    <w:p w:rsidR="004F131F" w:rsidRPr="00CC0546" w:rsidRDefault="004F131F" w:rsidP="008678B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современной отечественной литературы (с учетом многонационального характера России) и зарубежной литературы, доступные для восприятия младшими школьниками.</w:t>
      </w:r>
    </w:p>
    <w:p w:rsidR="004F131F" w:rsidRPr="00CC0546" w:rsidRDefault="004F131F" w:rsidP="004F13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</w:p>
    <w:p w:rsidR="004F131F" w:rsidRPr="00CC0546" w:rsidRDefault="004F131F" w:rsidP="008678B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4F131F" w:rsidRPr="00CC0546" w:rsidRDefault="004F131F" w:rsidP="008678B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вслух текст, построенный на изученном языковом материале, соблюдая правила произношения и соответствующую интонацию</w:t>
      </w:r>
    </w:p>
    <w:p w:rsidR="004F131F" w:rsidRPr="00CC0546" w:rsidRDefault="004F131F" w:rsidP="008678B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 и сознательно перечитывать текст с целью переосмысления или получения ответа на поставленный вопрос</w:t>
      </w:r>
      <w:r w:rsidRPr="00CC0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F131F" w:rsidRPr="00CC0546" w:rsidRDefault="004F131F" w:rsidP="008678B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стихотворные произведения наизусть (по выбору) </w:t>
      </w:r>
    </w:p>
    <w:p w:rsidR="004F131F" w:rsidRPr="00CC0546" w:rsidRDefault="004F131F" w:rsidP="008678B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осознанно текст художественного произведения «про себя» (без учета скорости); </w:t>
      </w:r>
    </w:p>
    <w:p w:rsidR="004F131F" w:rsidRPr="00CC0546" w:rsidRDefault="004F131F" w:rsidP="008678B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главную мысль произведения;</w:t>
      </w:r>
    </w:p>
    <w:p w:rsidR="004F131F" w:rsidRPr="00CC0546" w:rsidRDefault="004F131F" w:rsidP="008678B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текст;</w:t>
      </w:r>
    </w:p>
    <w:p w:rsidR="004F131F" w:rsidRPr="009205DB" w:rsidRDefault="004F131F" w:rsidP="008678B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художественных произведений разной тематики по изученному материалу</w:t>
      </w:r>
    </w:p>
    <w:p w:rsidR="004F131F" w:rsidRPr="00CC0546" w:rsidRDefault="002D4EE0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Поэтическая тетрадь 2 (6 </w:t>
      </w:r>
      <w:r w:rsidR="004F131F"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ч)</w:t>
      </w:r>
    </w:p>
    <w:p w:rsidR="009316F8" w:rsidRDefault="009316F8" w:rsidP="008678B2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Знакомство с названием раздела.</w:t>
      </w:r>
    </w:p>
    <w:p w:rsidR="009316F8" w:rsidRDefault="009316F8" w:rsidP="008678B2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Н. Некрасов «Славная осень!..», «Не ветер бушует над бором…».</w:t>
      </w:r>
    </w:p>
    <w:p w:rsidR="009316F8" w:rsidRDefault="009316F8" w:rsidP="008678B2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Н. Некрасов «Дедушка Мазай и зайцы».</w:t>
      </w:r>
    </w:p>
    <w:p w:rsidR="009316F8" w:rsidRDefault="009316F8" w:rsidP="008678B2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К. Бальмонт «Золотое слово».</w:t>
      </w:r>
    </w:p>
    <w:p w:rsidR="009316F8" w:rsidRDefault="009316F8" w:rsidP="008678B2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И. Бунин. Выразительное чтение стихотворение.</w:t>
      </w:r>
    </w:p>
    <w:p w:rsidR="009316F8" w:rsidRDefault="009316F8" w:rsidP="008678B2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Развивающий час (урок-обобщение по разделу «</w:t>
      </w:r>
      <w:r w:rsidRPr="002813BA">
        <w:rPr>
          <w:rFonts w:ascii="Times New Roman" w:hAnsi="Times New Roman" w:cs="Times New Roman"/>
          <w:sz w:val="24"/>
          <w:szCs w:val="24"/>
        </w:rPr>
        <w:t>Поэтическая тетрадь 2</w:t>
      </w:r>
      <w:r>
        <w:rPr>
          <w:rFonts w:ascii="Times New Roman" w:hAnsi="Times New Roman" w:cs="Times New Roman"/>
          <w:sz w:val="24"/>
          <w:szCs w:val="24"/>
        </w:rPr>
        <w:t>»). Оценка достижений.</w:t>
      </w:r>
    </w:p>
    <w:p w:rsidR="004F131F" w:rsidRPr="00CC0546" w:rsidRDefault="004F131F" w:rsidP="004F13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знать :</w:t>
      </w:r>
    </w:p>
    <w:p w:rsidR="004F131F" w:rsidRPr="00CC0546" w:rsidRDefault="004F131F" w:rsidP="008678B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выдающихся представителей русской литературы (Н. А. Некрасов  К. Д. Бальмонт,  И. А. Бунин ) </w:t>
      </w:r>
    </w:p>
    <w:p w:rsidR="004F131F" w:rsidRPr="00CC0546" w:rsidRDefault="004F131F" w:rsidP="008678B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названия, основное содержание изученных литературных произведений; </w:t>
      </w:r>
    </w:p>
    <w:p w:rsidR="004F131F" w:rsidRPr="00CC0546" w:rsidRDefault="004F131F" w:rsidP="008678B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имена, фамилии их авторов.</w:t>
      </w:r>
    </w:p>
    <w:p w:rsidR="004F131F" w:rsidRPr="00CC0546" w:rsidRDefault="004F131F" w:rsidP="008678B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средства (эпитеты, метафоры, сравнения)</w:t>
      </w:r>
    </w:p>
    <w:p w:rsidR="004F131F" w:rsidRPr="00CC0546" w:rsidRDefault="004F131F" w:rsidP="004F13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 :</w:t>
      </w:r>
    </w:p>
    <w:p w:rsidR="004F131F" w:rsidRPr="00CC0546" w:rsidRDefault="004F131F" w:rsidP="008678B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отвечать на вопросы по содержанию произведения, </w:t>
      </w:r>
    </w:p>
    <w:p w:rsidR="004F131F" w:rsidRPr="00CC0546" w:rsidRDefault="004F131F" w:rsidP="008678B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выразительные средства (эпитеты, метафоры, сравнения)</w:t>
      </w:r>
    </w:p>
    <w:p w:rsidR="004F131F" w:rsidRPr="00CC0546" w:rsidRDefault="004F131F" w:rsidP="008678B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заучивать стихотворение с помощью иллюстраций и опорных слов,</w:t>
      </w:r>
    </w:p>
    <w:p w:rsidR="004F131F" w:rsidRPr="00CC0546" w:rsidRDefault="004F131F" w:rsidP="008678B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по книге или наизусть стихи перед аудиторией (с предварительной самостоятельной подготовкой)</w:t>
      </w:r>
    </w:p>
    <w:p w:rsidR="004F131F" w:rsidRPr="00CC0546" w:rsidRDefault="004F131F" w:rsidP="008678B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</w:t>
      </w: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о понравившемся произведении</w:t>
      </w:r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Литературные сказки </w:t>
      </w:r>
      <w:r w:rsidR="002D4E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(8 </w:t>
      </w:r>
      <w:r w:rsidRPr="00CC05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ч)</w:t>
      </w:r>
    </w:p>
    <w:p w:rsidR="00997686" w:rsidRDefault="00997686" w:rsidP="008678B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Знакомство с названием раздела.</w:t>
      </w:r>
    </w:p>
    <w:p w:rsidR="00997686" w:rsidRDefault="00997686" w:rsidP="008678B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Д. Мамин-Сибиряк «Алёнушкины сказки» (присказка).</w:t>
      </w:r>
    </w:p>
    <w:p w:rsidR="00997686" w:rsidRDefault="00997686" w:rsidP="008678B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Д. Мамин-Сибиряк «Сказка про храброго Зайца-Длинные Уши, Косые Глаза, Короткий Хвост».</w:t>
      </w:r>
    </w:p>
    <w:p w:rsidR="00997686" w:rsidRDefault="00997686" w:rsidP="008678B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В. Гаршин «Лягушка-путешественница».</w:t>
      </w:r>
    </w:p>
    <w:p w:rsidR="00997686" w:rsidRDefault="00997686" w:rsidP="008678B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В. Гаршин «Лягушка-путешественница».</w:t>
      </w:r>
    </w:p>
    <w:p w:rsidR="00997686" w:rsidRDefault="00997686" w:rsidP="008678B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В. Одоевский «Мороз Иванович».</w:t>
      </w:r>
    </w:p>
    <w:p w:rsidR="00997686" w:rsidRDefault="00997686" w:rsidP="008678B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В. Одоевский «Мороз Иванович».</w:t>
      </w:r>
    </w:p>
    <w:p w:rsidR="00997686" w:rsidRDefault="00997686" w:rsidP="008678B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достижений. Контрольная работа. КВН (обобщающий урок по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части учебника).</w:t>
      </w:r>
    </w:p>
    <w:p w:rsidR="004F131F" w:rsidRPr="00CC0546" w:rsidRDefault="004F131F" w:rsidP="004F13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знать :</w:t>
      </w:r>
    </w:p>
    <w:p w:rsidR="004F131F" w:rsidRPr="00CC0546" w:rsidRDefault="004F131F" w:rsidP="008678B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жанровое разнообразие предлагаемых к изучению произведений: малые фольклорные</w:t>
      </w: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жанры, народная сказка, литературная сказка, рассказ, повесть, стихотворение, басня</w:t>
      </w: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131F" w:rsidRPr="00CC0546" w:rsidRDefault="004F131F" w:rsidP="008678B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литературной сказки</w:t>
      </w:r>
    </w:p>
    <w:p w:rsidR="004F131F" w:rsidRPr="00CC0546" w:rsidRDefault="004F131F" w:rsidP="008678B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названия, основное содержание изученных литературных произведений</w:t>
      </w:r>
    </w:p>
    <w:p w:rsidR="004F131F" w:rsidRPr="00CC0546" w:rsidRDefault="004F131F" w:rsidP="008678B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имена, фамилии их авторов.</w:t>
      </w:r>
    </w:p>
    <w:p w:rsidR="004F131F" w:rsidRPr="00CC0546" w:rsidRDefault="004F131F" w:rsidP="004F13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Обучающиеся должны уметь:</w:t>
      </w:r>
    </w:p>
    <w:p w:rsidR="004F131F" w:rsidRPr="00CC0546" w:rsidRDefault="004F131F" w:rsidP="008678B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небольшое монологическое высказывание с опорой на авторский текст, оценивать события, героев произведения;</w:t>
      </w:r>
    </w:p>
    <w:p w:rsidR="004F131F" w:rsidRPr="00CC0546" w:rsidRDefault="004F131F" w:rsidP="008678B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небольшой устный текст на заданную тему;</w:t>
      </w:r>
    </w:p>
    <w:p w:rsidR="004F131F" w:rsidRPr="00753810" w:rsidRDefault="004F131F" w:rsidP="0075381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жанры художественной литературы (сказка, рассказ, басня), сказки народные и литературные</w:t>
      </w:r>
    </w:p>
    <w:p w:rsidR="004F131F" w:rsidRPr="00CC0546" w:rsidRDefault="002D4EE0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Были и небылицы (10 </w:t>
      </w:r>
      <w:r w:rsidR="004F131F"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ч)</w:t>
      </w:r>
    </w:p>
    <w:p w:rsidR="00997686" w:rsidRDefault="00997686" w:rsidP="008678B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Знакомство с названием раздела.</w:t>
      </w:r>
    </w:p>
    <w:p w:rsidR="00997686" w:rsidRDefault="00997686" w:rsidP="008678B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М. Горький «Случай с Евсейкой».</w:t>
      </w:r>
    </w:p>
    <w:p w:rsidR="00997686" w:rsidRDefault="00997686" w:rsidP="008678B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М. Горький «Случай с Евсейкой».</w:t>
      </w:r>
    </w:p>
    <w:p w:rsidR="00997686" w:rsidRDefault="00997686" w:rsidP="008678B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К. Паустовской «Растрёпанный воробей».</w:t>
      </w:r>
    </w:p>
    <w:p w:rsidR="00997686" w:rsidRDefault="00997686" w:rsidP="008678B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К. Паустовской «Растрёпанный воробей».</w:t>
      </w:r>
    </w:p>
    <w:p w:rsidR="00997686" w:rsidRDefault="00997686" w:rsidP="008678B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К. Паустовской «Растрёпанный воробей».</w:t>
      </w:r>
    </w:p>
    <w:p w:rsidR="00997686" w:rsidRDefault="00997686" w:rsidP="008678B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 Куприн «Слон».</w:t>
      </w:r>
    </w:p>
    <w:p w:rsidR="00997686" w:rsidRDefault="00997686" w:rsidP="008678B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 Куприн «Слон».</w:t>
      </w:r>
    </w:p>
    <w:p w:rsidR="00997686" w:rsidRDefault="00997686" w:rsidP="008678B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 Куприн «Слон».</w:t>
      </w:r>
    </w:p>
    <w:p w:rsidR="00997686" w:rsidRDefault="00997686" w:rsidP="008678B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Урок-путешествие по разделу «</w:t>
      </w:r>
      <w:r w:rsidRPr="009E430F">
        <w:rPr>
          <w:rFonts w:ascii="Times New Roman" w:hAnsi="Times New Roman" w:cs="Times New Roman"/>
          <w:sz w:val="24"/>
          <w:szCs w:val="24"/>
        </w:rPr>
        <w:t>Были-небылицы</w:t>
      </w:r>
      <w:r>
        <w:rPr>
          <w:rFonts w:ascii="Times New Roman" w:hAnsi="Times New Roman" w:cs="Times New Roman"/>
          <w:sz w:val="24"/>
          <w:szCs w:val="24"/>
        </w:rPr>
        <w:t>». Оценка достижений.</w:t>
      </w:r>
    </w:p>
    <w:p w:rsidR="004F131F" w:rsidRPr="00CC0546" w:rsidRDefault="004F131F" w:rsidP="004F13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знать:</w:t>
      </w:r>
    </w:p>
    <w:p w:rsidR="004F131F" w:rsidRPr="00CC0546" w:rsidRDefault="004F131F" w:rsidP="008678B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названия, основное содержание изученных литературных произведений, их авторов.</w:t>
      </w:r>
    </w:p>
    <w:p w:rsidR="004F131F" w:rsidRPr="00CC0546" w:rsidRDefault="004F131F" w:rsidP="004F13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Обучающиеся должны уметь:</w:t>
      </w:r>
    </w:p>
    <w:p w:rsidR="004F131F" w:rsidRPr="00CC0546" w:rsidRDefault="004F131F" w:rsidP="008678B2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 и сознательно перечитывать текст с целью переосмысления или получения ответа на поставленный вопрос;</w:t>
      </w:r>
    </w:p>
    <w:p w:rsidR="004F131F" w:rsidRPr="00CC0546" w:rsidRDefault="004F131F" w:rsidP="008678B2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художественные произведения разных жанров передавать их содержания по вопросам.</w:t>
      </w:r>
    </w:p>
    <w:p w:rsidR="004F131F" w:rsidRPr="00CC0546" w:rsidRDefault="004F131F" w:rsidP="008678B2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цели и ситуации устного общения в процессе обсуждения литературных произведений и книг.</w:t>
      </w:r>
    </w:p>
    <w:p w:rsidR="004F131F" w:rsidRPr="00CC0546" w:rsidRDefault="002D4EE0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Поэтическая тетрадь 1 (6 </w:t>
      </w:r>
      <w:r w:rsidR="004F131F"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ч)</w:t>
      </w:r>
    </w:p>
    <w:p w:rsidR="00997686" w:rsidRDefault="00997686" w:rsidP="008678B2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Знакомство с названием раздела. С. Чёрный «Что ты тискаешь утёнка?..».</w:t>
      </w:r>
    </w:p>
    <w:p w:rsidR="00997686" w:rsidRDefault="00997686" w:rsidP="008678B2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С. Чёрный «Воробей», «Слон».</w:t>
      </w:r>
    </w:p>
    <w:p w:rsidR="00997686" w:rsidRDefault="00997686" w:rsidP="008678B2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 Блок «Ветхая избушка».</w:t>
      </w:r>
    </w:p>
    <w:p w:rsidR="00997686" w:rsidRDefault="00997686" w:rsidP="008678B2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 Блок «Сны», «Ворона».</w:t>
      </w:r>
    </w:p>
    <w:p w:rsidR="00997686" w:rsidRDefault="00997686" w:rsidP="008678B2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С. Есенин «Черёмуха».</w:t>
      </w:r>
    </w:p>
    <w:p w:rsidR="00997686" w:rsidRDefault="00997686" w:rsidP="008678B2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Урок-викторина по разделу «</w:t>
      </w:r>
      <w:r w:rsidRPr="009D2584">
        <w:rPr>
          <w:rFonts w:ascii="Times New Roman" w:hAnsi="Times New Roman" w:cs="Times New Roman"/>
          <w:sz w:val="24"/>
          <w:szCs w:val="24"/>
        </w:rPr>
        <w:t>Поэтическая тетрадь 1</w:t>
      </w:r>
      <w:r>
        <w:rPr>
          <w:rFonts w:ascii="Times New Roman" w:hAnsi="Times New Roman" w:cs="Times New Roman"/>
          <w:sz w:val="24"/>
          <w:szCs w:val="24"/>
        </w:rPr>
        <w:t>». Оценка достижений.</w:t>
      </w:r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знать:</w:t>
      </w:r>
    </w:p>
    <w:p w:rsidR="004F131F" w:rsidRPr="00CC0546" w:rsidRDefault="004F131F" w:rsidP="008678B2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названия, основное содержание изученных литературных произведений, их авторов; </w:t>
      </w:r>
    </w:p>
    <w:p w:rsidR="004F131F" w:rsidRPr="00CC0546" w:rsidRDefault="004F131F" w:rsidP="008678B2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поэтов ( Саша Черный, А.А. Блок, С.А.Есенин)</w:t>
      </w:r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</w:p>
    <w:p w:rsidR="004F131F" w:rsidRPr="00CC0546" w:rsidRDefault="004F131F" w:rsidP="008678B2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жизни;</w:t>
      </w:r>
    </w:p>
    <w:p w:rsidR="004F131F" w:rsidRPr="00CC0546" w:rsidRDefault="004F131F" w:rsidP="008678B2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текст, соблюдая правила произношения и соответствующую интонацию</w:t>
      </w: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стихотворные произведения наизусть;</w:t>
      </w:r>
    </w:p>
    <w:p w:rsidR="004F131F" w:rsidRPr="00CC0546" w:rsidRDefault="004F131F" w:rsidP="008678B2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безошибочно читать незнакомый текст с соблюдением норм литературного произношения; </w:t>
      </w:r>
    </w:p>
    <w:p w:rsidR="004F131F" w:rsidRPr="00CC0546" w:rsidRDefault="004F131F" w:rsidP="008678B2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 искажения ударений</w:t>
      </w:r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Люби живое (16</w:t>
      </w:r>
      <w:r w:rsidR="002D4EE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r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ч)</w:t>
      </w:r>
    </w:p>
    <w:p w:rsidR="00997686" w:rsidRDefault="00997686" w:rsidP="008678B2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Знакомство с названием раздела.</w:t>
      </w:r>
    </w:p>
    <w:p w:rsidR="00997686" w:rsidRDefault="000E2841" w:rsidP="008678B2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М. Пришвин «Моя Родина». Заголовок-«входная дверь» в текст. Сочинение на основе художественного текста.</w:t>
      </w:r>
    </w:p>
    <w:p w:rsidR="000E2841" w:rsidRDefault="000E2841" w:rsidP="008678B2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И. Соколов-Микитов «Листопадничек».</w:t>
      </w:r>
    </w:p>
    <w:p w:rsidR="000E2841" w:rsidRDefault="000E2841" w:rsidP="008678B2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И. Соколов-Микитов «Листопадничек».</w:t>
      </w:r>
    </w:p>
    <w:p w:rsidR="000E2841" w:rsidRDefault="000E2841" w:rsidP="008678B2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В. Белов «Малька провинилась».</w:t>
      </w:r>
    </w:p>
    <w:p w:rsidR="000E2841" w:rsidRDefault="000E2841" w:rsidP="008678B2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В. Белов «Ещё раз про Мальку».</w:t>
      </w:r>
    </w:p>
    <w:p w:rsidR="000E2841" w:rsidRDefault="000E2841" w:rsidP="008678B2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В. Бианки «Мышонок Пик».</w:t>
      </w:r>
    </w:p>
    <w:p w:rsidR="000E2841" w:rsidRDefault="000E2841" w:rsidP="008678B2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В. Бианки «Мышонок Пик».</w:t>
      </w:r>
    </w:p>
    <w:p w:rsidR="000E2841" w:rsidRDefault="000E2841" w:rsidP="008678B2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Б. Житков «Про обезьянку».</w:t>
      </w:r>
    </w:p>
    <w:p w:rsidR="000E2841" w:rsidRDefault="000E2841" w:rsidP="008678B2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Б. Житков «Про обезьянку».</w:t>
      </w:r>
    </w:p>
    <w:p w:rsidR="000E2841" w:rsidRDefault="000E2841" w:rsidP="008678B2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Б. Житков «Про обезьянку».</w:t>
      </w:r>
    </w:p>
    <w:p w:rsidR="000E2841" w:rsidRDefault="000E2841" w:rsidP="008678B2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В. Дуров «Наша Жучка».</w:t>
      </w:r>
    </w:p>
    <w:p w:rsidR="000E2841" w:rsidRDefault="000E2841" w:rsidP="008678B2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В. Астафьев «Капалуха».</w:t>
      </w:r>
    </w:p>
    <w:p w:rsidR="000E2841" w:rsidRPr="000E2841" w:rsidRDefault="000E2841" w:rsidP="008678B2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В. Драгунский «Он живой и светится».</w:t>
      </w:r>
    </w:p>
    <w:p w:rsidR="000E2841" w:rsidRDefault="000E2841" w:rsidP="008678B2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Урок-конференция «Земля-наш дом родной» (обобщающий урок по разделу «Люби живое»).</w:t>
      </w:r>
    </w:p>
    <w:p w:rsidR="000E2841" w:rsidRPr="000E2841" w:rsidRDefault="000E2841" w:rsidP="008678B2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Оценка достижений.</w:t>
      </w:r>
    </w:p>
    <w:p w:rsidR="004F131F" w:rsidRPr="00CC0546" w:rsidRDefault="004F131F" w:rsidP="004F13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знать:</w:t>
      </w:r>
    </w:p>
    <w:p w:rsidR="004F131F" w:rsidRPr="00CC0546" w:rsidRDefault="004F131F" w:rsidP="008678B2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названия, основное содержание изученных литературных произведений, их авторов.</w:t>
      </w:r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</w:p>
    <w:p w:rsidR="004F131F" w:rsidRPr="00CC0546" w:rsidRDefault="004F131F" w:rsidP="008678B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(герое, событии)</w:t>
      </w:r>
    </w:p>
    <w:p w:rsidR="004F131F" w:rsidRPr="00CC0546" w:rsidRDefault="004F131F" w:rsidP="008678B2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личное отношение к прослушанному (прочитанному), аргументировать свою позицию с привлечением текста произведения </w:t>
      </w:r>
    </w:p>
    <w:p w:rsidR="004F131F" w:rsidRPr="00CC0546" w:rsidRDefault="004F131F" w:rsidP="008678B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 текст, последовательно воспроизводить содержание рассказа, кратко пересказывать произведение ( эпизод)</w:t>
      </w:r>
    </w:p>
    <w:p w:rsidR="004F131F" w:rsidRPr="00CC0546" w:rsidRDefault="004F131F" w:rsidP="008678B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небольшое монологическое высказывание с опорой на авторский текст; </w:t>
      </w:r>
    </w:p>
    <w:p w:rsidR="004F131F" w:rsidRPr="00CC0546" w:rsidRDefault="004F131F" w:rsidP="008678B2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события, героев произведения</w:t>
      </w:r>
    </w:p>
    <w:p w:rsidR="004F131F" w:rsidRPr="00CC0546" w:rsidRDefault="004F131F" w:rsidP="008678B2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небольшой устный текст на заданную тему</w:t>
      </w:r>
    </w:p>
    <w:p w:rsidR="004F131F" w:rsidRPr="00CC0546" w:rsidRDefault="002D4EE0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Поэтическая тетрадь 2 (8 </w:t>
      </w:r>
      <w:r w:rsidR="004F131F"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ч)</w:t>
      </w:r>
    </w:p>
    <w:p w:rsidR="000E2841" w:rsidRDefault="000E2841" w:rsidP="008678B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Знакомство с названием раздела.</w:t>
      </w:r>
    </w:p>
    <w:p w:rsidR="000E2841" w:rsidRDefault="000E2841" w:rsidP="008678B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С. Маршак «Гроза днём», «В лесу над росистой поляной…».</w:t>
      </w:r>
    </w:p>
    <w:p w:rsidR="000E2841" w:rsidRDefault="000E2841" w:rsidP="008678B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 Барто «Разлука».</w:t>
      </w:r>
    </w:p>
    <w:p w:rsidR="000E2841" w:rsidRDefault="000E2841" w:rsidP="008678B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 Барто «В театре».</w:t>
      </w:r>
    </w:p>
    <w:p w:rsidR="000E2841" w:rsidRDefault="000E2841" w:rsidP="008678B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С. Михалков «Если». «Рисунок».</w:t>
      </w:r>
    </w:p>
    <w:p w:rsidR="000E2841" w:rsidRDefault="000E2841" w:rsidP="008678B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Е. Благинина «Кукушка», «Котёнок».</w:t>
      </w:r>
    </w:p>
    <w:p w:rsidR="000E2841" w:rsidRDefault="000E2841" w:rsidP="008678B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«Крестики-нолики» (обобщающий урок по разделу «</w:t>
      </w:r>
      <w:r w:rsidRPr="00DA78DD">
        <w:rPr>
          <w:rFonts w:ascii="Times New Roman" w:hAnsi="Times New Roman" w:cs="Times New Roman"/>
          <w:sz w:val="24"/>
          <w:szCs w:val="24"/>
        </w:rPr>
        <w:t>Поэтическая тетрадь 2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78DD">
        <w:rPr>
          <w:rFonts w:ascii="Times New Roman" w:hAnsi="Times New Roman" w:cs="Times New Roman"/>
          <w:sz w:val="24"/>
          <w:szCs w:val="24"/>
        </w:rPr>
        <w:t>).</w:t>
      </w:r>
    </w:p>
    <w:p w:rsidR="000E2841" w:rsidRDefault="000E2841" w:rsidP="008678B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Оценка достижений.</w:t>
      </w:r>
    </w:p>
    <w:p w:rsidR="004F131F" w:rsidRPr="00CC0546" w:rsidRDefault="004F131F" w:rsidP="004F13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знать:</w:t>
      </w:r>
    </w:p>
    <w:p w:rsidR="004F131F" w:rsidRPr="00CC0546" w:rsidRDefault="004F131F" w:rsidP="008678B2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названия, основное содержание изученных литературных произведений, их авторов; </w:t>
      </w:r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</w:p>
    <w:p w:rsidR="004F131F" w:rsidRPr="00CC0546" w:rsidRDefault="004F131F" w:rsidP="008678B2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по книге или наизусть стихи перед аудиторией (с предварительной самостоятельной подготовкой)</w:t>
      </w:r>
      <w:r w:rsidRPr="00CC0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F131F" w:rsidRPr="00CC0546" w:rsidRDefault="004F131F" w:rsidP="008678B2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стихотворные произведения наизусть (по выбору)</w:t>
      </w:r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Собирай</w:t>
      </w:r>
      <w:r w:rsidR="002D4EE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по ягодке — наберешь кузовок (12 </w:t>
      </w:r>
      <w:r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ч)</w:t>
      </w:r>
    </w:p>
    <w:p w:rsidR="000E2841" w:rsidRDefault="000E2841" w:rsidP="008678B2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Знакомство с названием раздела.</w:t>
      </w:r>
    </w:p>
    <w:p w:rsidR="000E2841" w:rsidRDefault="000E2841" w:rsidP="008678B2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Б. Шергин «</w:t>
      </w:r>
      <w:r w:rsidRPr="00DA78DD">
        <w:rPr>
          <w:rFonts w:ascii="Times New Roman" w:hAnsi="Times New Roman" w:cs="Times New Roman"/>
          <w:sz w:val="24"/>
          <w:szCs w:val="24"/>
        </w:rPr>
        <w:t>Собирай по ягодке-наберёшь кузовок».</w:t>
      </w:r>
      <w:r>
        <w:rPr>
          <w:rFonts w:ascii="Times New Roman" w:hAnsi="Times New Roman" w:cs="Times New Roman"/>
          <w:sz w:val="24"/>
          <w:szCs w:val="24"/>
        </w:rPr>
        <w:t xml:space="preserve"> Особенность заголовка произведения.</w:t>
      </w:r>
    </w:p>
    <w:p w:rsidR="000E2841" w:rsidRDefault="000E2841" w:rsidP="008678B2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 Платонов «Цветок на земле».</w:t>
      </w:r>
    </w:p>
    <w:p w:rsidR="000E2841" w:rsidRDefault="000E2841" w:rsidP="008678B2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 Платонов «Цветок на земле».</w:t>
      </w:r>
    </w:p>
    <w:p w:rsidR="000E2841" w:rsidRDefault="000E2841" w:rsidP="008678B2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 Платонов «Ещё мама».</w:t>
      </w:r>
    </w:p>
    <w:p w:rsidR="000E2841" w:rsidRDefault="000E2841" w:rsidP="008678B2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 Платонов «Ещё мама».</w:t>
      </w:r>
    </w:p>
    <w:p w:rsidR="000E2841" w:rsidRDefault="000E2841" w:rsidP="008678B2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М. Зощенко «Золотые слова».</w:t>
      </w:r>
    </w:p>
    <w:p w:rsidR="000E2841" w:rsidRDefault="000E2841" w:rsidP="008678B2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М. Зощенко «Великие путешественники».</w:t>
      </w:r>
    </w:p>
    <w:p w:rsidR="000E2841" w:rsidRDefault="000E2841" w:rsidP="008678B2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Н. Носов «Федина задача».</w:t>
      </w:r>
    </w:p>
    <w:p w:rsidR="000E2841" w:rsidRDefault="000E2841" w:rsidP="008678B2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Н. Носов «Телефон».</w:t>
      </w:r>
    </w:p>
    <w:p w:rsidR="000E2841" w:rsidRDefault="000E2841" w:rsidP="008678B2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В. Драгунский «Друг детства».</w:t>
      </w:r>
    </w:p>
    <w:p w:rsidR="000E2841" w:rsidRDefault="000E2841" w:rsidP="008678B2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Урок-конкурс по разделу «</w:t>
      </w:r>
      <w:r w:rsidRPr="00C2522F">
        <w:rPr>
          <w:rFonts w:ascii="Times New Roman" w:hAnsi="Times New Roman" w:cs="Times New Roman"/>
          <w:sz w:val="24"/>
          <w:szCs w:val="24"/>
        </w:rPr>
        <w:t>Собирай по ягодке-наберёшь кузовок</w:t>
      </w:r>
      <w:r>
        <w:rPr>
          <w:rFonts w:ascii="Times New Roman" w:hAnsi="Times New Roman" w:cs="Times New Roman"/>
          <w:sz w:val="24"/>
          <w:szCs w:val="24"/>
        </w:rPr>
        <w:t>». Оценка достижений.</w:t>
      </w:r>
    </w:p>
    <w:p w:rsidR="004F131F" w:rsidRPr="00CC0546" w:rsidRDefault="004F131F" w:rsidP="004F13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знать</w:t>
      </w: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131F" w:rsidRPr="00CC0546" w:rsidRDefault="004F131F" w:rsidP="008678B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текста.</w:t>
      </w:r>
    </w:p>
    <w:p w:rsidR="004F131F" w:rsidRPr="00CC0546" w:rsidRDefault="004F131F" w:rsidP="008678B2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 произведения;</w:t>
      </w: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131F" w:rsidRPr="00CC0546" w:rsidRDefault="004F131F" w:rsidP="004F13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</w:p>
    <w:p w:rsidR="004F131F" w:rsidRPr="00CC0546" w:rsidRDefault="004F131F" w:rsidP="008678B2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небольшое монологическое высказывание с опорой на авторский текст; </w:t>
      </w:r>
    </w:p>
    <w:p w:rsidR="004F131F" w:rsidRPr="00CC0546" w:rsidRDefault="004F131F" w:rsidP="008678B2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события, героев произведения;</w:t>
      </w:r>
    </w:p>
    <w:p w:rsidR="004F131F" w:rsidRPr="00CC0546" w:rsidRDefault="004F131F" w:rsidP="008678B2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(герое произведения, событии)</w:t>
      </w:r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По страницам детских журналов «М</w:t>
      </w:r>
      <w:r w:rsidR="002D4EE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урзилка» и «Веселые картинки» (8 </w:t>
      </w:r>
      <w:r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ч)</w:t>
      </w:r>
    </w:p>
    <w:p w:rsidR="00BC474B" w:rsidRDefault="00BC474B" w:rsidP="008678B2">
      <w:pPr>
        <w:numPr>
          <w:ilvl w:val="0"/>
          <w:numId w:val="47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Знакомство с названием раздела.</w:t>
      </w:r>
    </w:p>
    <w:p w:rsidR="00BC474B" w:rsidRDefault="00BC474B" w:rsidP="008678B2">
      <w:pPr>
        <w:numPr>
          <w:ilvl w:val="0"/>
          <w:numId w:val="47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Л. Кассиль «Отметки Риммы Лебедевой».</w:t>
      </w:r>
    </w:p>
    <w:p w:rsidR="00BC474B" w:rsidRDefault="00BC474B" w:rsidP="008678B2">
      <w:pPr>
        <w:numPr>
          <w:ilvl w:val="0"/>
          <w:numId w:val="47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Ю. Ермолаев «Проговорился».</w:t>
      </w:r>
    </w:p>
    <w:p w:rsidR="00BC474B" w:rsidRDefault="00BC474B" w:rsidP="008678B2">
      <w:pPr>
        <w:numPr>
          <w:ilvl w:val="0"/>
          <w:numId w:val="47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Ю. Ермолаев «Воспитатели».</w:t>
      </w:r>
    </w:p>
    <w:p w:rsidR="00BC474B" w:rsidRDefault="00BC474B" w:rsidP="008678B2">
      <w:pPr>
        <w:numPr>
          <w:ilvl w:val="0"/>
          <w:numId w:val="47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Г. Остер «Вредные советы».</w:t>
      </w:r>
    </w:p>
    <w:p w:rsidR="00BC474B" w:rsidRDefault="00BC474B" w:rsidP="008678B2">
      <w:pPr>
        <w:numPr>
          <w:ilvl w:val="0"/>
          <w:numId w:val="47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Г. Остер «Как получаются легенды».</w:t>
      </w:r>
    </w:p>
    <w:p w:rsidR="00BC474B" w:rsidRDefault="00BC474B" w:rsidP="008678B2">
      <w:pPr>
        <w:numPr>
          <w:ilvl w:val="0"/>
          <w:numId w:val="47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Р. Сеф «Весёлые стихи».</w:t>
      </w:r>
    </w:p>
    <w:p w:rsidR="00BC474B" w:rsidRDefault="00BC474B" w:rsidP="008678B2">
      <w:pPr>
        <w:numPr>
          <w:ilvl w:val="0"/>
          <w:numId w:val="47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Читательская конференция «</w:t>
      </w:r>
      <w:r w:rsidRPr="002D0EFC">
        <w:rPr>
          <w:rFonts w:ascii="Times New Roman" w:hAnsi="Times New Roman" w:cs="Times New Roman"/>
          <w:sz w:val="24"/>
          <w:szCs w:val="24"/>
        </w:rPr>
        <w:t>По страницам детских журналов</w:t>
      </w:r>
      <w:r>
        <w:rPr>
          <w:rFonts w:ascii="Times New Roman" w:hAnsi="Times New Roman" w:cs="Times New Roman"/>
          <w:sz w:val="24"/>
          <w:szCs w:val="24"/>
        </w:rPr>
        <w:t>» (обобщающий урок). Оценка достижений.</w:t>
      </w:r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знать</w:t>
      </w: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131F" w:rsidRPr="00CC0546" w:rsidRDefault="004F131F" w:rsidP="008678B2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содержание изученных литературных произведений, их авторов; </w:t>
      </w:r>
    </w:p>
    <w:p w:rsidR="004F131F" w:rsidRPr="00CC0546" w:rsidRDefault="004F131F" w:rsidP="008678B2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 произведения;</w:t>
      </w: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131F" w:rsidRPr="00CC0546" w:rsidRDefault="004F131F" w:rsidP="004F13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</w:p>
    <w:p w:rsidR="004F131F" w:rsidRPr="00CC0546" w:rsidRDefault="004F131F" w:rsidP="008678B2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библиотеке детские журналы по выбранной теме;</w:t>
      </w:r>
    </w:p>
    <w:p w:rsidR="004F131F" w:rsidRPr="00CC0546" w:rsidRDefault="004F131F" w:rsidP="008678B2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сообщение по теме, используя информацию журнала;</w:t>
      </w:r>
    </w:p>
    <w:p w:rsidR="004F131F" w:rsidRPr="00CC0546" w:rsidRDefault="004F131F" w:rsidP="008678B2">
      <w:pPr>
        <w:numPr>
          <w:ilvl w:val="0"/>
          <w:numId w:val="50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4F131F" w:rsidRPr="00CC0546" w:rsidRDefault="004F131F" w:rsidP="008678B2">
      <w:pPr>
        <w:numPr>
          <w:ilvl w:val="0"/>
          <w:numId w:val="50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осознанно текст художественного произведения «про себя» ; </w:t>
      </w:r>
    </w:p>
    <w:p w:rsidR="004F131F" w:rsidRPr="00CC0546" w:rsidRDefault="004F131F" w:rsidP="008678B2">
      <w:pPr>
        <w:numPr>
          <w:ilvl w:val="0"/>
          <w:numId w:val="50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небольшие письменные ответы на поставленный вопрос по прочитанному произведению;</w:t>
      </w:r>
    </w:p>
    <w:p w:rsidR="004F131F" w:rsidRPr="00CC0546" w:rsidRDefault="004F131F" w:rsidP="008678B2">
      <w:pPr>
        <w:numPr>
          <w:ilvl w:val="0"/>
          <w:numId w:val="50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литературных играх</w:t>
      </w:r>
    </w:p>
    <w:p w:rsidR="004F131F" w:rsidRPr="00CC0546" w:rsidRDefault="004F131F" w:rsidP="004F13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Зарубежная литература </w:t>
      </w:r>
      <w:r w:rsidR="002D4E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(8 </w:t>
      </w:r>
      <w:r w:rsidRPr="00CC05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ч) </w:t>
      </w:r>
    </w:p>
    <w:p w:rsidR="00BC474B" w:rsidRPr="00BC474B" w:rsidRDefault="00BC474B" w:rsidP="008678B2">
      <w:pPr>
        <w:numPr>
          <w:ilvl w:val="0"/>
          <w:numId w:val="51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Знакомство с названием раздела.</w:t>
      </w:r>
      <w:r w:rsidRPr="00195C84">
        <w:rPr>
          <w:rFonts w:ascii="Times New Roman" w:hAnsi="Times New Roman" w:cs="Times New Roman"/>
          <w:sz w:val="24"/>
          <w:szCs w:val="24"/>
        </w:rPr>
        <w:t xml:space="preserve"> Мифы Древней Греции.</w:t>
      </w:r>
    </w:p>
    <w:p w:rsidR="00BC474B" w:rsidRPr="00BC474B" w:rsidRDefault="00BC474B" w:rsidP="008678B2">
      <w:pPr>
        <w:numPr>
          <w:ilvl w:val="0"/>
          <w:numId w:val="51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Мифы</w:t>
      </w:r>
      <w:r w:rsidRPr="00195C84">
        <w:rPr>
          <w:rFonts w:ascii="Times New Roman" w:hAnsi="Times New Roman" w:cs="Times New Roman"/>
          <w:sz w:val="24"/>
          <w:szCs w:val="24"/>
        </w:rPr>
        <w:t xml:space="preserve"> Древней</w:t>
      </w:r>
      <w:r>
        <w:rPr>
          <w:rFonts w:ascii="Times New Roman" w:hAnsi="Times New Roman" w:cs="Times New Roman"/>
          <w:sz w:val="24"/>
          <w:szCs w:val="24"/>
        </w:rPr>
        <w:t xml:space="preserve"> Греции.</w:t>
      </w:r>
    </w:p>
    <w:p w:rsidR="00BC474B" w:rsidRPr="00BC474B" w:rsidRDefault="00BC474B" w:rsidP="008678B2">
      <w:pPr>
        <w:numPr>
          <w:ilvl w:val="0"/>
          <w:numId w:val="51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Мифы </w:t>
      </w:r>
      <w:r w:rsidRPr="00195C84">
        <w:rPr>
          <w:rFonts w:ascii="Times New Roman" w:hAnsi="Times New Roman" w:cs="Times New Roman"/>
          <w:sz w:val="24"/>
          <w:szCs w:val="24"/>
        </w:rPr>
        <w:t>Древней</w:t>
      </w:r>
      <w:r>
        <w:rPr>
          <w:rFonts w:ascii="Times New Roman" w:hAnsi="Times New Roman" w:cs="Times New Roman"/>
          <w:sz w:val="24"/>
          <w:szCs w:val="24"/>
        </w:rPr>
        <w:t xml:space="preserve"> Греции.</w:t>
      </w:r>
    </w:p>
    <w:p w:rsidR="00BC474B" w:rsidRPr="00BC474B" w:rsidRDefault="00BC474B" w:rsidP="008678B2">
      <w:pPr>
        <w:numPr>
          <w:ilvl w:val="0"/>
          <w:numId w:val="51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Г.Х. Андерсен «Гадкий утёнок».</w:t>
      </w:r>
    </w:p>
    <w:p w:rsidR="00BC474B" w:rsidRPr="00BC474B" w:rsidRDefault="00BC474B" w:rsidP="008678B2">
      <w:pPr>
        <w:numPr>
          <w:ilvl w:val="0"/>
          <w:numId w:val="51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Г.Х. Андерсен «Гадкий утёнок».</w:t>
      </w:r>
    </w:p>
    <w:p w:rsidR="00BC474B" w:rsidRPr="00BC474B" w:rsidRDefault="00BC474B" w:rsidP="008678B2">
      <w:pPr>
        <w:numPr>
          <w:ilvl w:val="0"/>
          <w:numId w:val="51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Г.Х. Андерсен «Гадкий утёнок».</w:t>
      </w:r>
    </w:p>
    <w:p w:rsidR="00BC474B" w:rsidRPr="00BC474B" w:rsidRDefault="00BC474B" w:rsidP="008678B2">
      <w:pPr>
        <w:numPr>
          <w:ilvl w:val="0"/>
          <w:numId w:val="51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Развивающий час по теме «</w:t>
      </w:r>
      <w:r w:rsidRPr="00811644">
        <w:rPr>
          <w:rFonts w:ascii="Times New Roman" w:hAnsi="Times New Roman" w:cs="Times New Roman"/>
          <w:sz w:val="24"/>
          <w:szCs w:val="24"/>
        </w:rPr>
        <w:t>Зарубежная литература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C474B" w:rsidRPr="00BC474B" w:rsidRDefault="00BC474B" w:rsidP="008678B2">
      <w:pPr>
        <w:numPr>
          <w:ilvl w:val="0"/>
          <w:numId w:val="51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«Брейн-ринг» (обобщающий урок за курс 3 класса).</w:t>
      </w:r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знать</w:t>
      </w: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131F" w:rsidRPr="00CC0546" w:rsidRDefault="004F131F" w:rsidP="008678B2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произведения зарубежной литературы,</w:t>
      </w:r>
    </w:p>
    <w:p w:rsidR="004F131F" w:rsidRPr="00CC0546" w:rsidRDefault="004F131F" w:rsidP="008678B2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авторов;</w:t>
      </w:r>
    </w:p>
    <w:p w:rsidR="004F131F" w:rsidRPr="00CC0546" w:rsidRDefault="004F131F" w:rsidP="008678B2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 произведения;</w:t>
      </w: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  <w:r w:rsidRPr="00CC0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F131F" w:rsidRPr="00CC0546" w:rsidRDefault="004F131F" w:rsidP="008678B2">
      <w:pPr>
        <w:numPr>
          <w:ilvl w:val="0"/>
          <w:numId w:val="53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 в мифологическом тексте эпизоды рассказывающие о  представлениях древних людей о мире</w:t>
      </w:r>
      <w:r w:rsidRPr="00CC0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4F131F" w:rsidRPr="00CC0546" w:rsidRDefault="004F131F" w:rsidP="008678B2">
      <w:pPr>
        <w:numPr>
          <w:ilvl w:val="0"/>
          <w:numId w:val="54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сравнивать сказки разных народов,</w:t>
      </w:r>
    </w:p>
    <w:p w:rsidR="004F131F" w:rsidRPr="00CC0546" w:rsidRDefault="004F131F" w:rsidP="008678B2">
      <w:pPr>
        <w:numPr>
          <w:ilvl w:val="0"/>
          <w:numId w:val="54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сочинять свои сказки</w:t>
      </w:r>
    </w:p>
    <w:p w:rsidR="004F131F" w:rsidRPr="00CC0546" w:rsidRDefault="004F131F" w:rsidP="008678B2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текст на смысловые части, составлять его простой план</w:t>
      </w:r>
    </w:p>
    <w:p w:rsidR="008475D9" w:rsidRDefault="00DD1087" w:rsidP="00DD10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475D9" w:rsidRPr="008475D9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</w:p>
    <w:tbl>
      <w:tblPr>
        <w:tblStyle w:val="a3"/>
        <w:tblW w:w="11199" w:type="dxa"/>
        <w:tblInd w:w="-318" w:type="dxa"/>
        <w:tblLook w:val="04A0"/>
      </w:tblPr>
      <w:tblGrid>
        <w:gridCol w:w="697"/>
        <w:gridCol w:w="1815"/>
        <w:gridCol w:w="749"/>
        <w:gridCol w:w="6804"/>
        <w:gridCol w:w="1134"/>
      </w:tblGrid>
      <w:tr w:rsidR="003E7423" w:rsidTr="00D34C08">
        <w:trPr>
          <w:trHeight w:val="268"/>
        </w:trPr>
        <w:tc>
          <w:tcPr>
            <w:tcW w:w="697" w:type="dxa"/>
          </w:tcPr>
          <w:p w:rsidR="003E7423" w:rsidRDefault="003E7423" w:rsidP="00847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15" w:type="dxa"/>
          </w:tcPr>
          <w:p w:rsidR="003E7423" w:rsidRDefault="003E7423" w:rsidP="00847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749" w:type="dxa"/>
          </w:tcPr>
          <w:p w:rsidR="003E7423" w:rsidRDefault="003E7423" w:rsidP="00847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</w:t>
            </w:r>
          </w:p>
        </w:tc>
        <w:tc>
          <w:tcPr>
            <w:tcW w:w="6804" w:type="dxa"/>
          </w:tcPr>
          <w:p w:rsidR="003E7423" w:rsidRDefault="003E7423" w:rsidP="00847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 уроков</w:t>
            </w:r>
          </w:p>
        </w:tc>
        <w:tc>
          <w:tcPr>
            <w:tcW w:w="1134" w:type="dxa"/>
          </w:tcPr>
          <w:p w:rsidR="003E7423" w:rsidRDefault="003E7423" w:rsidP="00847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3E7423" w:rsidRPr="00803D87" w:rsidTr="00D34C08">
        <w:trPr>
          <w:trHeight w:val="287"/>
        </w:trPr>
        <w:tc>
          <w:tcPr>
            <w:tcW w:w="697" w:type="dxa"/>
          </w:tcPr>
          <w:p w:rsidR="003E7423" w:rsidRPr="00803D87" w:rsidRDefault="003E7423" w:rsidP="008475D9">
            <w:pPr>
              <w:jc w:val="center"/>
              <w:rPr>
                <w:sz w:val="24"/>
                <w:szCs w:val="24"/>
              </w:rPr>
            </w:pPr>
            <w:r w:rsidRPr="00803D87">
              <w:rPr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3E7423" w:rsidRPr="003E7423" w:rsidRDefault="003E7423" w:rsidP="00803D87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Вводный урок </w:t>
            </w:r>
          </w:p>
        </w:tc>
        <w:tc>
          <w:tcPr>
            <w:tcW w:w="749" w:type="dxa"/>
          </w:tcPr>
          <w:p w:rsidR="003E7423" w:rsidRPr="00803D87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6804" w:type="dxa"/>
          </w:tcPr>
          <w:p w:rsidR="003E7423" w:rsidRPr="00892FC5" w:rsidRDefault="003E7423" w:rsidP="00892F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Знакомство с учебником.</w:t>
            </w:r>
            <w:r w:rsidRPr="00892FC5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3E7423" w:rsidRDefault="00700086" w:rsidP="00892F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 w:val="restart"/>
          </w:tcPr>
          <w:p w:rsidR="003E7423" w:rsidRPr="00803D87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5" w:type="dxa"/>
            <w:vMerge w:val="restart"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Самое великое чудо на свете </w:t>
            </w:r>
          </w:p>
        </w:tc>
        <w:tc>
          <w:tcPr>
            <w:tcW w:w="749" w:type="dxa"/>
            <w:vMerge w:val="restart"/>
          </w:tcPr>
          <w:p w:rsidR="003E7423" w:rsidRPr="00803D87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  <w:tc>
          <w:tcPr>
            <w:tcW w:w="6804" w:type="dxa"/>
          </w:tcPr>
          <w:p w:rsidR="003E7423" w:rsidRDefault="003E7423" w:rsidP="00FC169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543B3"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134" w:type="dxa"/>
          </w:tcPr>
          <w:p w:rsidR="003E7423" w:rsidRDefault="00700086" w:rsidP="00FC169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D543B3" w:rsidRDefault="003E7423" w:rsidP="00D543B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Рукописные книги древней Руси.</w:t>
            </w:r>
          </w:p>
        </w:tc>
        <w:tc>
          <w:tcPr>
            <w:tcW w:w="1134" w:type="dxa"/>
          </w:tcPr>
          <w:p w:rsidR="003E7423" w:rsidRDefault="00700086" w:rsidP="00D543B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D543B3" w:rsidRDefault="003E7423" w:rsidP="00D543B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543B3">
              <w:rPr>
                <w:sz w:val="24"/>
                <w:szCs w:val="24"/>
              </w:rPr>
              <w:t>Первопечатник Иван Федоров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7423" w:rsidRDefault="00CF1853" w:rsidP="00D543B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D543B3" w:rsidRDefault="003E7423" w:rsidP="00D543B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543B3">
              <w:rPr>
                <w:sz w:val="24"/>
                <w:szCs w:val="24"/>
              </w:rPr>
              <w:t>Урок-путешествие в прошлое. Оценка достижений.</w:t>
            </w:r>
          </w:p>
        </w:tc>
        <w:tc>
          <w:tcPr>
            <w:tcW w:w="1134" w:type="dxa"/>
          </w:tcPr>
          <w:p w:rsidR="003E7423" w:rsidRDefault="00CF1853" w:rsidP="00D543B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 w:val="restart"/>
          </w:tcPr>
          <w:p w:rsidR="003E7423" w:rsidRPr="00803D87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5" w:type="dxa"/>
            <w:vMerge w:val="restart"/>
          </w:tcPr>
          <w:p w:rsidR="003E7423" w:rsidRPr="003E7423" w:rsidRDefault="003E7423" w:rsidP="00E32496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749" w:type="dxa"/>
            <w:vMerge w:val="restart"/>
          </w:tcPr>
          <w:p w:rsidR="003E7423" w:rsidRPr="00803D87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ч</w:t>
            </w:r>
          </w:p>
        </w:tc>
        <w:tc>
          <w:tcPr>
            <w:tcW w:w="6804" w:type="dxa"/>
          </w:tcPr>
          <w:p w:rsidR="003E7423" w:rsidRPr="00070094" w:rsidRDefault="003E7423" w:rsidP="000700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070094">
              <w:rPr>
                <w:sz w:val="24"/>
                <w:szCs w:val="24"/>
              </w:rPr>
              <w:t xml:space="preserve"> Знакомство с названием раздела.</w:t>
            </w:r>
          </w:p>
        </w:tc>
        <w:tc>
          <w:tcPr>
            <w:tcW w:w="1134" w:type="dxa"/>
          </w:tcPr>
          <w:p w:rsidR="003E7423" w:rsidRDefault="00CF1853" w:rsidP="000700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E32496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070094" w:rsidRDefault="003E7423" w:rsidP="000700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070094">
              <w:rPr>
                <w:sz w:val="24"/>
                <w:szCs w:val="24"/>
              </w:rPr>
              <w:t xml:space="preserve"> Русские народные песни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7423" w:rsidRDefault="00CF1853" w:rsidP="000700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E32496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070094" w:rsidRDefault="003E7423" w:rsidP="000700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070094">
              <w:rPr>
                <w:sz w:val="24"/>
                <w:szCs w:val="24"/>
              </w:rPr>
              <w:t xml:space="preserve"> Докучные сказки. </w:t>
            </w:r>
            <w:r>
              <w:rPr>
                <w:sz w:val="24"/>
                <w:szCs w:val="24"/>
              </w:rPr>
              <w:t>Сочинение докучных сказок.</w:t>
            </w:r>
          </w:p>
        </w:tc>
        <w:tc>
          <w:tcPr>
            <w:tcW w:w="1134" w:type="dxa"/>
          </w:tcPr>
          <w:p w:rsidR="003E7423" w:rsidRDefault="00CF1853" w:rsidP="000700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E32496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Произведения прикладного искусства: гжельская и хохломская посуда, дымковская и богородская игрушка.</w:t>
            </w:r>
          </w:p>
        </w:tc>
        <w:tc>
          <w:tcPr>
            <w:tcW w:w="1134" w:type="dxa"/>
          </w:tcPr>
          <w:p w:rsidR="003E7423" w:rsidRDefault="00CF185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E32496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070094" w:rsidRDefault="003E7423" w:rsidP="000700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070094">
              <w:rPr>
                <w:sz w:val="24"/>
                <w:szCs w:val="24"/>
              </w:rPr>
              <w:t xml:space="preserve"> Русская народная сказка «Сестрица Алёнушка и братец Иванушка»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7423" w:rsidRDefault="00CF1853" w:rsidP="000700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E32496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070094">
              <w:rPr>
                <w:sz w:val="24"/>
                <w:szCs w:val="24"/>
              </w:rPr>
              <w:t xml:space="preserve"> Русская народная сказка «Сестрица Алёнушка и братец Иванушка»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7423" w:rsidRDefault="00CF185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E32496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070094" w:rsidRDefault="003E7423" w:rsidP="000700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070094">
              <w:rPr>
                <w:sz w:val="24"/>
                <w:szCs w:val="24"/>
              </w:rPr>
              <w:t xml:space="preserve"> Русская народная сказка «Иван-царевич и Серый Волк»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7423" w:rsidRDefault="00CF1853" w:rsidP="000700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E32496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070094">
              <w:rPr>
                <w:sz w:val="24"/>
                <w:szCs w:val="24"/>
              </w:rPr>
              <w:t xml:space="preserve"> Русская народная сказка «Иван-царевич и Серый Волк»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7423" w:rsidRDefault="00CF185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E32496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070094">
              <w:rPr>
                <w:sz w:val="24"/>
                <w:szCs w:val="24"/>
              </w:rPr>
              <w:t xml:space="preserve"> Русская народная сказка «Иван-царевич и Серый Волк»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7423" w:rsidRDefault="00CF185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E32496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070094" w:rsidRDefault="003E7423" w:rsidP="000700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070094">
              <w:rPr>
                <w:sz w:val="24"/>
                <w:szCs w:val="24"/>
              </w:rPr>
              <w:t xml:space="preserve"> Русск</w:t>
            </w:r>
            <w:r>
              <w:rPr>
                <w:sz w:val="24"/>
                <w:szCs w:val="24"/>
              </w:rPr>
              <w:t>ая народная сказка «Сивка-бурка».</w:t>
            </w:r>
          </w:p>
        </w:tc>
        <w:tc>
          <w:tcPr>
            <w:tcW w:w="1134" w:type="dxa"/>
          </w:tcPr>
          <w:p w:rsidR="003E7423" w:rsidRDefault="00CF1853" w:rsidP="000700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E32496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070094">
              <w:rPr>
                <w:sz w:val="24"/>
                <w:szCs w:val="24"/>
              </w:rPr>
              <w:t xml:space="preserve"> Русск</w:t>
            </w:r>
            <w:r>
              <w:rPr>
                <w:sz w:val="24"/>
                <w:szCs w:val="24"/>
              </w:rPr>
              <w:t>ая народная сказка «Сивка-бурка».</w:t>
            </w:r>
          </w:p>
        </w:tc>
        <w:tc>
          <w:tcPr>
            <w:tcW w:w="1134" w:type="dxa"/>
          </w:tcPr>
          <w:p w:rsidR="003E7423" w:rsidRDefault="00CF185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E32496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070094" w:rsidRDefault="003E7423" w:rsidP="000700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070094">
              <w:rPr>
                <w:sz w:val="24"/>
                <w:szCs w:val="24"/>
              </w:rPr>
              <w:t xml:space="preserve"> Художники-иллюстраторы В. Васнецов и И. Билиби</w:t>
            </w:r>
            <w:r>
              <w:rPr>
                <w:sz w:val="24"/>
                <w:szCs w:val="24"/>
              </w:rPr>
              <w:t>н.</w:t>
            </w:r>
          </w:p>
        </w:tc>
        <w:tc>
          <w:tcPr>
            <w:tcW w:w="1134" w:type="dxa"/>
          </w:tcPr>
          <w:p w:rsidR="003E7423" w:rsidRDefault="00CF1853" w:rsidP="000700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E32496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070094" w:rsidRDefault="003E7423" w:rsidP="000700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BA0AD1">
              <w:rPr>
                <w:sz w:val="24"/>
                <w:szCs w:val="24"/>
              </w:rPr>
              <w:t xml:space="preserve"> Р.К.</w:t>
            </w:r>
            <w:r w:rsidRPr="00070094">
              <w:rPr>
                <w:sz w:val="24"/>
                <w:szCs w:val="24"/>
              </w:rPr>
              <w:t xml:space="preserve"> (обобщающий урок по разделу «Устное народное творчество»)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7423" w:rsidRDefault="00CF1853" w:rsidP="000700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E32496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04D01" w:rsidRDefault="003E7423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Pr="00204D01">
              <w:rPr>
                <w:sz w:val="24"/>
                <w:szCs w:val="24"/>
              </w:rPr>
              <w:t xml:space="preserve"> Проект «Сочиняем волшебную сказку. Оценка достижений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7423" w:rsidRDefault="00CF1853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 w:val="restart"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  <w:vMerge w:val="restart"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Поэтическая тетрадь 1 </w:t>
            </w:r>
          </w:p>
        </w:tc>
        <w:tc>
          <w:tcPr>
            <w:tcW w:w="749" w:type="dxa"/>
            <w:vMerge w:val="restart"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</w:t>
            </w:r>
          </w:p>
        </w:tc>
        <w:tc>
          <w:tcPr>
            <w:tcW w:w="6804" w:type="dxa"/>
          </w:tcPr>
          <w:p w:rsidR="003E7423" w:rsidRPr="00204D01" w:rsidRDefault="003E7423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BA0AD1">
              <w:rPr>
                <w:sz w:val="24"/>
                <w:szCs w:val="24"/>
              </w:rPr>
              <w:t>Р.К.</w:t>
            </w:r>
            <w:r>
              <w:rPr>
                <w:sz w:val="24"/>
                <w:szCs w:val="24"/>
              </w:rPr>
              <w:t xml:space="preserve"> </w:t>
            </w:r>
            <w:r w:rsidRPr="00204D01">
              <w:rPr>
                <w:sz w:val="24"/>
                <w:szCs w:val="24"/>
              </w:rPr>
              <w:t>Знакомство с названием раздела.</w:t>
            </w:r>
            <w:r w:rsidR="00BA0AD1">
              <w:rPr>
                <w:sz w:val="24"/>
                <w:szCs w:val="24"/>
              </w:rPr>
              <w:t>Стихи поэтов Ставропольского края.</w:t>
            </w:r>
          </w:p>
        </w:tc>
        <w:tc>
          <w:tcPr>
            <w:tcW w:w="1134" w:type="dxa"/>
          </w:tcPr>
          <w:p w:rsidR="003E7423" w:rsidRDefault="00CF1853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04D01" w:rsidRDefault="003E7423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</w:t>
            </w:r>
            <w:r w:rsidRPr="00204D01">
              <w:rPr>
                <w:sz w:val="24"/>
                <w:szCs w:val="24"/>
              </w:rPr>
              <w:t>Проект «Как научиться читать стихи» (на основе научно-популярной статьи Я. Смоленского).</w:t>
            </w:r>
          </w:p>
        </w:tc>
        <w:tc>
          <w:tcPr>
            <w:tcW w:w="1134" w:type="dxa"/>
          </w:tcPr>
          <w:p w:rsidR="003E7423" w:rsidRDefault="00CF1853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04D01" w:rsidRDefault="003E7423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</w:t>
            </w:r>
            <w:r w:rsidRPr="00204D01">
              <w:rPr>
                <w:sz w:val="24"/>
                <w:szCs w:val="24"/>
              </w:rPr>
              <w:t>Ф. И. Тютчев. «Весенняя гроза»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7423" w:rsidRDefault="00CF1853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04D01" w:rsidRDefault="003E7423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</w:t>
            </w:r>
            <w:r w:rsidRPr="00204D01">
              <w:rPr>
                <w:sz w:val="24"/>
                <w:szCs w:val="24"/>
              </w:rPr>
              <w:t>Ф. И. Тютчев «Листья». Сочинение-миниатюра «О чём расскажут осенние листья»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7423" w:rsidRDefault="00CF1853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04D01" w:rsidRDefault="003E7423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  <w:r w:rsidRPr="00204D01">
              <w:rPr>
                <w:sz w:val="24"/>
                <w:szCs w:val="24"/>
              </w:rPr>
              <w:t>А. А. Фет. «Мама! Глянь-ка из окошка...», «Зреет рожь над жаркой нивой...»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7423" w:rsidRDefault="008874E0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04D01" w:rsidRDefault="003E7423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  <w:r w:rsidRPr="00204D01">
              <w:rPr>
                <w:sz w:val="24"/>
                <w:szCs w:val="24"/>
              </w:rPr>
              <w:t>И. С. Никитин. «Полно, степь моя, спать беспробудно...».</w:t>
            </w:r>
          </w:p>
        </w:tc>
        <w:tc>
          <w:tcPr>
            <w:tcW w:w="1134" w:type="dxa"/>
          </w:tcPr>
          <w:p w:rsidR="003E7423" w:rsidRDefault="00FA5729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04D01" w:rsidRDefault="003E7423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</w:t>
            </w:r>
            <w:r w:rsidRPr="00204D01">
              <w:rPr>
                <w:sz w:val="24"/>
                <w:szCs w:val="24"/>
              </w:rPr>
              <w:t>И. Никитин «Встреча зимы»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7423" w:rsidRDefault="00BA14C9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04D01" w:rsidRDefault="003E7423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И. З. Суриков. «Детство».</w:t>
            </w:r>
          </w:p>
        </w:tc>
        <w:tc>
          <w:tcPr>
            <w:tcW w:w="1134" w:type="dxa"/>
          </w:tcPr>
          <w:p w:rsidR="003E7423" w:rsidRDefault="009E3B5E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04D01" w:rsidRDefault="003E7423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</w:t>
            </w:r>
            <w:r w:rsidRPr="00204D01">
              <w:rPr>
                <w:sz w:val="24"/>
                <w:szCs w:val="24"/>
              </w:rPr>
              <w:t>И. З. Суриков «Зима». Сравнение как средство создания картины природы в лирическом стихотворении.</w:t>
            </w:r>
          </w:p>
        </w:tc>
        <w:tc>
          <w:tcPr>
            <w:tcW w:w="1134" w:type="dxa"/>
          </w:tcPr>
          <w:p w:rsidR="003E7423" w:rsidRDefault="00BE312B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04D01" w:rsidRDefault="003E7423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</w:t>
            </w:r>
            <w:r w:rsidRPr="00204D01">
              <w:rPr>
                <w:sz w:val="24"/>
                <w:szCs w:val="24"/>
              </w:rPr>
              <w:t>Путешествие в Литературную страну (обобщающий урок по разделу «</w:t>
            </w:r>
            <w:r>
              <w:rPr>
                <w:sz w:val="24"/>
                <w:szCs w:val="24"/>
              </w:rPr>
              <w:t>Поэтическая тетрадь 1»).</w:t>
            </w:r>
          </w:p>
        </w:tc>
        <w:tc>
          <w:tcPr>
            <w:tcW w:w="1134" w:type="dxa"/>
          </w:tcPr>
          <w:p w:rsidR="003E7423" w:rsidRDefault="00BE312B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04D01" w:rsidRDefault="003E7423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</w:t>
            </w:r>
            <w:r w:rsidRPr="00204D01">
              <w:rPr>
                <w:sz w:val="24"/>
                <w:szCs w:val="24"/>
              </w:rPr>
              <w:t xml:space="preserve">Оценка </w:t>
            </w:r>
            <w:r w:rsidR="00BE312B">
              <w:rPr>
                <w:sz w:val="24"/>
                <w:szCs w:val="24"/>
              </w:rPr>
              <w:t>достижений. Проверка техники чтения.</w:t>
            </w:r>
          </w:p>
        </w:tc>
        <w:tc>
          <w:tcPr>
            <w:tcW w:w="1134" w:type="dxa"/>
          </w:tcPr>
          <w:p w:rsidR="003E7423" w:rsidRDefault="00BE312B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 w:val="restart"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5" w:type="dxa"/>
            <w:vMerge w:val="restart"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Великие русские писатели </w:t>
            </w:r>
          </w:p>
        </w:tc>
        <w:tc>
          <w:tcPr>
            <w:tcW w:w="749" w:type="dxa"/>
            <w:vMerge w:val="restart"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</w:t>
            </w:r>
          </w:p>
        </w:tc>
        <w:tc>
          <w:tcPr>
            <w:tcW w:w="6804" w:type="dxa"/>
          </w:tcPr>
          <w:p w:rsidR="003E7423" w:rsidRPr="001C514D" w:rsidRDefault="003E7423" w:rsidP="001C514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 </w:t>
            </w:r>
            <w:r w:rsidRPr="001C514D">
              <w:rPr>
                <w:sz w:val="24"/>
                <w:szCs w:val="24"/>
              </w:rPr>
              <w:t>Знакомство с названием раздела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7423" w:rsidRDefault="00BE312B" w:rsidP="001C514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1C514D" w:rsidRDefault="003E7423" w:rsidP="001C514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32. </w:t>
            </w:r>
            <w:r w:rsidRPr="001C514D">
              <w:rPr>
                <w:sz w:val="24"/>
                <w:szCs w:val="24"/>
              </w:rPr>
              <w:t>А. Пушкин. Подготовка сообщения «Что интересного я узнал о жизни А.С. Пушкина».</w:t>
            </w:r>
          </w:p>
        </w:tc>
        <w:tc>
          <w:tcPr>
            <w:tcW w:w="1134" w:type="dxa"/>
          </w:tcPr>
          <w:p w:rsidR="003E7423" w:rsidRDefault="00BE312B" w:rsidP="001C514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1C514D" w:rsidRDefault="003E7423" w:rsidP="001C514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 </w:t>
            </w:r>
            <w:r w:rsidRPr="001C514D">
              <w:rPr>
                <w:sz w:val="24"/>
                <w:szCs w:val="24"/>
              </w:rPr>
              <w:t>А. Пушкин. Лирические стихотворения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7423" w:rsidRDefault="00D4257A" w:rsidP="001C514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1C514D" w:rsidRDefault="003E7423" w:rsidP="001C514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34. </w:t>
            </w:r>
            <w:r w:rsidRPr="001C514D">
              <w:rPr>
                <w:sz w:val="24"/>
                <w:szCs w:val="24"/>
              </w:rPr>
              <w:t>А. Пушкин «Зимнее утро».</w:t>
            </w:r>
          </w:p>
        </w:tc>
        <w:tc>
          <w:tcPr>
            <w:tcW w:w="1134" w:type="dxa"/>
          </w:tcPr>
          <w:p w:rsidR="003E7423" w:rsidRDefault="00D4257A" w:rsidP="001C514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1C514D" w:rsidRDefault="003E7423" w:rsidP="001C514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 </w:t>
            </w:r>
            <w:r w:rsidRPr="001C514D">
              <w:rPr>
                <w:sz w:val="24"/>
                <w:szCs w:val="24"/>
              </w:rPr>
              <w:t>А. Пушкин «Зимний вечер».</w:t>
            </w:r>
          </w:p>
        </w:tc>
        <w:tc>
          <w:tcPr>
            <w:tcW w:w="1134" w:type="dxa"/>
          </w:tcPr>
          <w:p w:rsidR="003E7423" w:rsidRDefault="00D4257A" w:rsidP="001C514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1C514D" w:rsidRDefault="003E7423" w:rsidP="001C514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36. </w:t>
            </w:r>
            <w:r w:rsidRPr="001C514D">
              <w:rPr>
                <w:sz w:val="24"/>
                <w:szCs w:val="24"/>
              </w:rPr>
              <w:t>А. Пушкин «Сказка о царе Салтане…».</w:t>
            </w:r>
          </w:p>
        </w:tc>
        <w:tc>
          <w:tcPr>
            <w:tcW w:w="1134" w:type="dxa"/>
          </w:tcPr>
          <w:p w:rsidR="003E7423" w:rsidRDefault="0024676C" w:rsidP="001C514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37. </w:t>
            </w:r>
            <w:r w:rsidRPr="001C514D">
              <w:rPr>
                <w:sz w:val="24"/>
                <w:szCs w:val="24"/>
              </w:rPr>
              <w:t>А. Пушкин «Сказка о царе Салтане…».</w:t>
            </w:r>
          </w:p>
        </w:tc>
        <w:tc>
          <w:tcPr>
            <w:tcW w:w="1134" w:type="dxa"/>
          </w:tcPr>
          <w:p w:rsidR="003E7423" w:rsidRDefault="004655C4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 </w:t>
            </w:r>
            <w:r w:rsidRPr="001C514D">
              <w:rPr>
                <w:sz w:val="24"/>
                <w:szCs w:val="24"/>
              </w:rPr>
              <w:t>А. Пушкин «Сказка о царе Салтане…».</w:t>
            </w:r>
          </w:p>
        </w:tc>
        <w:tc>
          <w:tcPr>
            <w:tcW w:w="1134" w:type="dxa"/>
          </w:tcPr>
          <w:p w:rsidR="003E7423" w:rsidRDefault="004655C4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39. </w:t>
            </w:r>
            <w:r w:rsidRPr="001C514D">
              <w:rPr>
                <w:sz w:val="24"/>
                <w:szCs w:val="24"/>
              </w:rPr>
              <w:t>А. Пушкин «Сказка о царе Салтане…».</w:t>
            </w:r>
          </w:p>
        </w:tc>
        <w:tc>
          <w:tcPr>
            <w:tcW w:w="1134" w:type="dxa"/>
          </w:tcPr>
          <w:p w:rsidR="003E7423" w:rsidRDefault="004655C4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1C514D" w:rsidRDefault="003E7423" w:rsidP="001C514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 </w:t>
            </w:r>
            <w:r w:rsidRPr="001C514D">
              <w:rPr>
                <w:sz w:val="24"/>
                <w:szCs w:val="24"/>
              </w:rPr>
              <w:t>Рисунки И. Билибина к сказке. Соотнесение рисунков с художественным текстом.</w:t>
            </w:r>
          </w:p>
        </w:tc>
        <w:tc>
          <w:tcPr>
            <w:tcW w:w="1134" w:type="dxa"/>
          </w:tcPr>
          <w:p w:rsidR="003E7423" w:rsidRDefault="003C3DBB" w:rsidP="001C514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1C514D" w:rsidRDefault="003E7423" w:rsidP="001C514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41. </w:t>
            </w:r>
            <w:r w:rsidRPr="001C514D">
              <w:rPr>
                <w:sz w:val="24"/>
                <w:szCs w:val="24"/>
              </w:rPr>
              <w:t>И. Крылов. Подготовка сообщения о И.А. Крылове на основе статьи учебника, книг о Крылове.</w:t>
            </w:r>
          </w:p>
        </w:tc>
        <w:tc>
          <w:tcPr>
            <w:tcW w:w="1134" w:type="dxa"/>
          </w:tcPr>
          <w:p w:rsidR="003E7423" w:rsidRDefault="003C3DBB" w:rsidP="001C514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1C514D" w:rsidRDefault="003E7423" w:rsidP="001C514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42. </w:t>
            </w:r>
            <w:r w:rsidRPr="001C514D">
              <w:rPr>
                <w:sz w:val="24"/>
                <w:szCs w:val="24"/>
              </w:rPr>
              <w:t>И. Крылов «Мартышка и очки».</w:t>
            </w:r>
          </w:p>
        </w:tc>
        <w:tc>
          <w:tcPr>
            <w:tcW w:w="1134" w:type="dxa"/>
          </w:tcPr>
          <w:p w:rsidR="003E7423" w:rsidRDefault="003C3DBB" w:rsidP="001C514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8B4D54" w:rsidRDefault="003E7423" w:rsidP="008B4D5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43. </w:t>
            </w:r>
            <w:r w:rsidRPr="008B4D54">
              <w:rPr>
                <w:sz w:val="24"/>
                <w:szCs w:val="24"/>
              </w:rPr>
              <w:t>И. Крылов «Зеркало и Обезьяна».</w:t>
            </w:r>
          </w:p>
        </w:tc>
        <w:tc>
          <w:tcPr>
            <w:tcW w:w="1134" w:type="dxa"/>
          </w:tcPr>
          <w:p w:rsidR="003E7423" w:rsidRDefault="003C3DBB" w:rsidP="008B4D5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8B4D54" w:rsidRDefault="003E7423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44. </w:t>
            </w:r>
            <w:r w:rsidRPr="008B4D54">
              <w:rPr>
                <w:sz w:val="24"/>
                <w:szCs w:val="24"/>
              </w:rPr>
              <w:t>И. Крылов «Ворона и Лисица».</w:t>
            </w:r>
          </w:p>
        </w:tc>
        <w:tc>
          <w:tcPr>
            <w:tcW w:w="1134" w:type="dxa"/>
          </w:tcPr>
          <w:p w:rsidR="003E7423" w:rsidRDefault="008260FA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8B4D54" w:rsidRDefault="003E7423" w:rsidP="008B4D5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  <w:r w:rsidR="00BA0AD1">
              <w:rPr>
                <w:sz w:val="24"/>
                <w:szCs w:val="24"/>
              </w:rPr>
              <w:t xml:space="preserve"> Р.К.</w:t>
            </w:r>
            <w:r>
              <w:rPr>
                <w:sz w:val="24"/>
                <w:szCs w:val="24"/>
              </w:rPr>
              <w:t xml:space="preserve"> </w:t>
            </w:r>
            <w:r w:rsidRPr="008B4D54">
              <w:rPr>
                <w:sz w:val="24"/>
                <w:szCs w:val="24"/>
              </w:rPr>
              <w:t>М. Лермонтов. Статья В. Воскобойникова. Подготовка сообщения на основе статьи.</w:t>
            </w:r>
          </w:p>
        </w:tc>
        <w:tc>
          <w:tcPr>
            <w:tcW w:w="1134" w:type="dxa"/>
          </w:tcPr>
          <w:p w:rsidR="003E7423" w:rsidRDefault="00DA621F" w:rsidP="008B4D5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8B4D54" w:rsidRDefault="003E7423" w:rsidP="008B4D5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  <w:r w:rsidR="00770526">
              <w:rPr>
                <w:sz w:val="24"/>
                <w:szCs w:val="24"/>
              </w:rPr>
              <w:t>Р.К.</w:t>
            </w:r>
            <w:r>
              <w:rPr>
                <w:sz w:val="24"/>
                <w:szCs w:val="24"/>
              </w:rPr>
              <w:t xml:space="preserve"> </w:t>
            </w:r>
            <w:r w:rsidRPr="008B4D54">
              <w:rPr>
                <w:sz w:val="24"/>
                <w:szCs w:val="24"/>
              </w:rPr>
              <w:t>М. Лермонтов «Горные вершины…», «На севере диком стоит одиноко…».</w:t>
            </w:r>
          </w:p>
        </w:tc>
        <w:tc>
          <w:tcPr>
            <w:tcW w:w="1134" w:type="dxa"/>
          </w:tcPr>
          <w:p w:rsidR="003E7423" w:rsidRDefault="00DA621F" w:rsidP="008B4D5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8B4D54" w:rsidRDefault="003E7423" w:rsidP="008B4D5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47. </w:t>
            </w:r>
            <w:r w:rsidRPr="008B4D54">
              <w:rPr>
                <w:sz w:val="24"/>
                <w:szCs w:val="24"/>
              </w:rPr>
              <w:t>М. Лермонтов «Утёс», «Осень».</w:t>
            </w:r>
          </w:p>
        </w:tc>
        <w:tc>
          <w:tcPr>
            <w:tcW w:w="1134" w:type="dxa"/>
          </w:tcPr>
          <w:p w:rsidR="003E7423" w:rsidRDefault="00DA621F" w:rsidP="008B4D5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8B4D54" w:rsidRDefault="003E7423" w:rsidP="008B4D5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48. </w:t>
            </w:r>
            <w:r w:rsidRPr="008B4D54">
              <w:rPr>
                <w:sz w:val="24"/>
                <w:szCs w:val="24"/>
              </w:rPr>
              <w:t>Л. Толстой «Детство» (из воспоминаний писателя). Подготовка сообщения.</w:t>
            </w:r>
          </w:p>
        </w:tc>
        <w:tc>
          <w:tcPr>
            <w:tcW w:w="1134" w:type="dxa"/>
          </w:tcPr>
          <w:p w:rsidR="003E7423" w:rsidRDefault="001D3648" w:rsidP="008B4D5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8B4D54" w:rsidRDefault="003E7423" w:rsidP="008B4D5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49. </w:t>
            </w:r>
            <w:r w:rsidRPr="008B4D54">
              <w:rPr>
                <w:sz w:val="24"/>
                <w:szCs w:val="24"/>
              </w:rPr>
              <w:t>Л. Толстой «Акула».</w:t>
            </w:r>
          </w:p>
        </w:tc>
        <w:tc>
          <w:tcPr>
            <w:tcW w:w="1134" w:type="dxa"/>
          </w:tcPr>
          <w:p w:rsidR="003E7423" w:rsidRDefault="001D3648" w:rsidP="008B4D5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8B4D54" w:rsidRDefault="003E7423" w:rsidP="008B4D5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50. </w:t>
            </w:r>
            <w:r w:rsidRPr="008B4D54">
              <w:rPr>
                <w:sz w:val="24"/>
                <w:szCs w:val="24"/>
              </w:rPr>
              <w:t>Л. Толстой «Прыжок».</w:t>
            </w:r>
          </w:p>
        </w:tc>
        <w:tc>
          <w:tcPr>
            <w:tcW w:w="1134" w:type="dxa"/>
          </w:tcPr>
          <w:p w:rsidR="003E7423" w:rsidRDefault="001D3648" w:rsidP="008B4D5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8B4D54" w:rsidRDefault="003E7423" w:rsidP="008B4D5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51. </w:t>
            </w:r>
            <w:r w:rsidRPr="008B4D54">
              <w:rPr>
                <w:sz w:val="24"/>
                <w:szCs w:val="24"/>
              </w:rPr>
              <w:t>Л. Толстой «Лев и собачка».</w:t>
            </w:r>
          </w:p>
        </w:tc>
        <w:tc>
          <w:tcPr>
            <w:tcW w:w="1134" w:type="dxa"/>
          </w:tcPr>
          <w:p w:rsidR="003E7423" w:rsidRDefault="001D3648" w:rsidP="008B4D5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8B4D54" w:rsidRDefault="003E7423" w:rsidP="008B4D5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52. </w:t>
            </w:r>
            <w:r w:rsidRPr="008B4D54">
              <w:rPr>
                <w:sz w:val="24"/>
                <w:szCs w:val="24"/>
              </w:rPr>
              <w:t>Л. Толстой «Какая бывает роса на траве», «Куда девается вода из моря?». Сравнение текстов.</w:t>
            </w:r>
          </w:p>
        </w:tc>
        <w:tc>
          <w:tcPr>
            <w:tcW w:w="1134" w:type="dxa"/>
          </w:tcPr>
          <w:p w:rsidR="003E7423" w:rsidRDefault="00D34C08" w:rsidP="008B4D5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8B4D54" w:rsidRDefault="003E7423" w:rsidP="008B4D5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53. </w:t>
            </w:r>
            <w:r w:rsidRPr="008B4D54">
              <w:rPr>
                <w:sz w:val="24"/>
                <w:szCs w:val="24"/>
              </w:rPr>
              <w:t>Оценка достижений.</w:t>
            </w:r>
          </w:p>
        </w:tc>
        <w:tc>
          <w:tcPr>
            <w:tcW w:w="1134" w:type="dxa"/>
          </w:tcPr>
          <w:p w:rsidR="003E7423" w:rsidRDefault="00D34C08" w:rsidP="008B4D5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8B4D54" w:rsidRDefault="003E7423" w:rsidP="008B4D5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54. </w:t>
            </w:r>
            <w:r w:rsidRPr="008B4D54">
              <w:rPr>
                <w:sz w:val="24"/>
                <w:szCs w:val="24"/>
              </w:rPr>
              <w:t>Литературный праздник (обобщающий урок по разделу Великие русские писатели).</w:t>
            </w:r>
          </w:p>
        </w:tc>
        <w:tc>
          <w:tcPr>
            <w:tcW w:w="1134" w:type="dxa"/>
          </w:tcPr>
          <w:p w:rsidR="003E7423" w:rsidRDefault="00D34C08" w:rsidP="008B4D5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 w:val="restart"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15" w:type="dxa"/>
            <w:vMerge w:val="restart"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Поэтическая тетрадь 2 </w:t>
            </w:r>
          </w:p>
        </w:tc>
        <w:tc>
          <w:tcPr>
            <w:tcW w:w="749" w:type="dxa"/>
            <w:vMerge w:val="restart"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  <w:r w:rsidRPr="006D34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ч</w:t>
            </w:r>
          </w:p>
        </w:tc>
        <w:tc>
          <w:tcPr>
            <w:tcW w:w="6804" w:type="dxa"/>
          </w:tcPr>
          <w:p w:rsidR="003E7423" w:rsidRPr="00EA07BC" w:rsidRDefault="003E7423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55. </w:t>
            </w:r>
            <w:r w:rsidRPr="00EA07BC"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134" w:type="dxa"/>
          </w:tcPr>
          <w:p w:rsidR="003E7423" w:rsidRDefault="00D02A3B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34C08">
              <w:rPr>
                <w:sz w:val="24"/>
                <w:szCs w:val="24"/>
              </w:rPr>
              <w:t>.12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Pr="006D341C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A07BC" w:rsidRDefault="003E7423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56. </w:t>
            </w:r>
            <w:r w:rsidRPr="00EA07BC">
              <w:rPr>
                <w:sz w:val="24"/>
                <w:szCs w:val="24"/>
              </w:rPr>
              <w:t>Н. Некрасов «Славная осень!..», «Не ветер бушует над бором…».</w:t>
            </w:r>
          </w:p>
        </w:tc>
        <w:tc>
          <w:tcPr>
            <w:tcW w:w="1134" w:type="dxa"/>
          </w:tcPr>
          <w:p w:rsidR="003E7423" w:rsidRDefault="00033A79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Pr="006D341C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A07BC" w:rsidRDefault="003E7423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57. </w:t>
            </w:r>
            <w:r w:rsidRPr="00EA07BC">
              <w:rPr>
                <w:sz w:val="24"/>
                <w:szCs w:val="24"/>
              </w:rPr>
              <w:t>Н. Некрасов «Дедушка Мазай и зайцы».</w:t>
            </w:r>
          </w:p>
        </w:tc>
        <w:tc>
          <w:tcPr>
            <w:tcW w:w="1134" w:type="dxa"/>
          </w:tcPr>
          <w:p w:rsidR="003E7423" w:rsidRDefault="00033A79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Pr="006D341C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A07BC" w:rsidRDefault="003E7423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58. </w:t>
            </w:r>
            <w:r w:rsidRPr="00EA07BC">
              <w:rPr>
                <w:sz w:val="24"/>
                <w:szCs w:val="24"/>
              </w:rPr>
              <w:t>К. Бальмонт «Золотое слово».</w:t>
            </w:r>
          </w:p>
        </w:tc>
        <w:tc>
          <w:tcPr>
            <w:tcW w:w="1134" w:type="dxa"/>
          </w:tcPr>
          <w:p w:rsidR="003E7423" w:rsidRDefault="00033A79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Pr="006D341C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A07BC" w:rsidRDefault="003E7423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59. </w:t>
            </w:r>
            <w:r w:rsidRPr="00EA07BC">
              <w:rPr>
                <w:sz w:val="24"/>
                <w:szCs w:val="24"/>
              </w:rPr>
              <w:t xml:space="preserve">И. Бунин. </w:t>
            </w:r>
            <w:r w:rsidR="006C17DA">
              <w:rPr>
                <w:sz w:val="24"/>
                <w:szCs w:val="24"/>
              </w:rPr>
              <w:t>Детство.Полевые цветы.</w:t>
            </w:r>
          </w:p>
        </w:tc>
        <w:tc>
          <w:tcPr>
            <w:tcW w:w="1134" w:type="dxa"/>
          </w:tcPr>
          <w:p w:rsidR="003E7423" w:rsidRDefault="00033A79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Pr="006D341C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6D341C" w:rsidRDefault="003E7423" w:rsidP="00033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 Развивающий час (урок-обобщение по разделу «</w:t>
            </w:r>
            <w:r w:rsidRPr="002813BA">
              <w:rPr>
                <w:sz w:val="24"/>
                <w:szCs w:val="24"/>
              </w:rPr>
              <w:t>Поэтическая тетрадь 2</w:t>
            </w:r>
            <w:r>
              <w:rPr>
                <w:sz w:val="24"/>
                <w:szCs w:val="24"/>
              </w:rPr>
              <w:t xml:space="preserve">»). </w:t>
            </w:r>
            <w:r w:rsidR="000337CC">
              <w:rPr>
                <w:sz w:val="24"/>
                <w:szCs w:val="24"/>
              </w:rPr>
              <w:t>Техника чтения.</w:t>
            </w:r>
          </w:p>
        </w:tc>
        <w:tc>
          <w:tcPr>
            <w:tcW w:w="1134" w:type="dxa"/>
          </w:tcPr>
          <w:p w:rsidR="003E7423" w:rsidRDefault="00033A79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 w:val="restart"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15" w:type="dxa"/>
            <w:vMerge w:val="restart"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bCs/>
                <w:sz w:val="24"/>
                <w:szCs w:val="24"/>
              </w:rPr>
              <w:t xml:space="preserve">Литературные сказки </w:t>
            </w:r>
          </w:p>
        </w:tc>
        <w:tc>
          <w:tcPr>
            <w:tcW w:w="749" w:type="dxa"/>
            <w:vMerge w:val="restart"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  <w:tc>
          <w:tcPr>
            <w:tcW w:w="6804" w:type="dxa"/>
          </w:tcPr>
          <w:p w:rsidR="003E7423" w:rsidRPr="00EA07BC" w:rsidRDefault="003E7423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 Знакомство с названием раздела.</w:t>
            </w:r>
          </w:p>
        </w:tc>
        <w:tc>
          <w:tcPr>
            <w:tcW w:w="1134" w:type="dxa"/>
          </w:tcPr>
          <w:p w:rsidR="003E7423" w:rsidRDefault="00033A79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A07BC" w:rsidRDefault="003E7423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62. </w:t>
            </w:r>
            <w:r w:rsidRPr="00EA07BC">
              <w:rPr>
                <w:sz w:val="24"/>
                <w:szCs w:val="24"/>
              </w:rPr>
              <w:t>Д. Мамин-Сибиряк «Алёнушкины сказки» (присказка).</w:t>
            </w:r>
          </w:p>
        </w:tc>
        <w:tc>
          <w:tcPr>
            <w:tcW w:w="1134" w:type="dxa"/>
          </w:tcPr>
          <w:p w:rsidR="003E7423" w:rsidRDefault="00033A79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A07BC" w:rsidRDefault="003E7423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63. </w:t>
            </w:r>
            <w:r w:rsidRPr="00EA07BC">
              <w:rPr>
                <w:sz w:val="24"/>
                <w:szCs w:val="24"/>
              </w:rPr>
              <w:t>Д. Мамин-Сибиряк «Сказка про храброго Зайца-Длинные Уши, Косые Глаза, Короткий Хвост».</w:t>
            </w:r>
          </w:p>
        </w:tc>
        <w:tc>
          <w:tcPr>
            <w:tcW w:w="1134" w:type="dxa"/>
          </w:tcPr>
          <w:p w:rsidR="003E7423" w:rsidRDefault="00033A79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A07BC" w:rsidRDefault="003E7423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64. </w:t>
            </w:r>
            <w:r w:rsidRPr="00EA07BC">
              <w:rPr>
                <w:sz w:val="24"/>
                <w:szCs w:val="24"/>
              </w:rPr>
              <w:t>В. Гаршин «Лягушка-путешественница».</w:t>
            </w:r>
          </w:p>
        </w:tc>
        <w:tc>
          <w:tcPr>
            <w:tcW w:w="1134" w:type="dxa"/>
          </w:tcPr>
          <w:p w:rsidR="003E7423" w:rsidRDefault="00033A79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65. </w:t>
            </w:r>
            <w:r w:rsidRPr="00EA07BC">
              <w:rPr>
                <w:sz w:val="24"/>
                <w:szCs w:val="24"/>
              </w:rPr>
              <w:t>В. Гаршин «Лягушка-путешественница».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A07BC" w:rsidRDefault="003E7423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66. </w:t>
            </w:r>
            <w:r w:rsidRPr="00EA07BC">
              <w:rPr>
                <w:sz w:val="24"/>
                <w:szCs w:val="24"/>
              </w:rPr>
              <w:t>В. Одоевский «Мороз Иванович».</w:t>
            </w:r>
          </w:p>
        </w:tc>
        <w:tc>
          <w:tcPr>
            <w:tcW w:w="1134" w:type="dxa"/>
          </w:tcPr>
          <w:p w:rsidR="003E7423" w:rsidRDefault="003E7423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67. </w:t>
            </w:r>
            <w:r w:rsidRPr="00EA07BC">
              <w:rPr>
                <w:sz w:val="24"/>
                <w:szCs w:val="24"/>
              </w:rPr>
              <w:t>В. Одоевский «Мороз Иванович».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A07BC" w:rsidRDefault="003E7423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68. </w:t>
            </w:r>
            <w:r w:rsidRPr="00EA07BC">
              <w:rPr>
                <w:sz w:val="24"/>
                <w:szCs w:val="24"/>
              </w:rPr>
              <w:t xml:space="preserve">Оценка достижений. Контрольная работа. КВН (обобщающий урок по </w:t>
            </w:r>
            <w:r w:rsidRPr="00EA07BC">
              <w:rPr>
                <w:sz w:val="24"/>
                <w:szCs w:val="24"/>
                <w:lang w:val="en-US"/>
              </w:rPr>
              <w:t>I</w:t>
            </w:r>
            <w:r w:rsidRPr="00EA07BC">
              <w:rPr>
                <w:sz w:val="24"/>
                <w:szCs w:val="24"/>
              </w:rPr>
              <w:t xml:space="preserve"> части учебника).</w:t>
            </w:r>
          </w:p>
        </w:tc>
        <w:tc>
          <w:tcPr>
            <w:tcW w:w="1134" w:type="dxa"/>
          </w:tcPr>
          <w:p w:rsidR="003E7423" w:rsidRDefault="003E7423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87"/>
        </w:trPr>
        <w:tc>
          <w:tcPr>
            <w:tcW w:w="697" w:type="dxa"/>
            <w:vMerge w:val="restart"/>
          </w:tcPr>
          <w:p w:rsidR="003E7423" w:rsidRPr="00803D87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15" w:type="dxa"/>
            <w:vMerge w:val="restart"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Были-небылицы </w:t>
            </w:r>
          </w:p>
        </w:tc>
        <w:tc>
          <w:tcPr>
            <w:tcW w:w="749" w:type="dxa"/>
            <w:vMerge w:val="restart"/>
          </w:tcPr>
          <w:p w:rsidR="003E7423" w:rsidRPr="00803D87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</w:t>
            </w:r>
          </w:p>
        </w:tc>
        <w:tc>
          <w:tcPr>
            <w:tcW w:w="6804" w:type="dxa"/>
          </w:tcPr>
          <w:p w:rsidR="003E7423" w:rsidRPr="00EA07BC" w:rsidRDefault="003E7423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69. </w:t>
            </w:r>
            <w:r w:rsidRPr="00EA07BC"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134" w:type="dxa"/>
          </w:tcPr>
          <w:p w:rsidR="003E7423" w:rsidRDefault="003E7423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87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A07BC" w:rsidRDefault="003E7423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70. </w:t>
            </w:r>
            <w:r w:rsidRPr="00EA07BC">
              <w:rPr>
                <w:sz w:val="24"/>
                <w:szCs w:val="24"/>
              </w:rPr>
              <w:t>М. Горький «Случай с Евсейкой».</w:t>
            </w:r>
          </w:p>
        </w:tc>
        <w:tc>
          <w:tcPr>
            <w:tcW w:w="1134" w:type="dxa"/>
          </w:tcPr>
          <w:p w:rsidR="003E7423" w:rsidRDefault="003E7423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87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71. </w:t>
            </w:r>
            <w:r w:rsidRPr="00EA07BC">
              <w:rPr>
                <w:sz w:val="24"/>
                <w:szCs w:val="24"/>
              </w:rPr>
              <w:t>М. Горький «Случай с Евсейкой».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87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973D67" w:rsidRDefault="003E7423" w:rsidP="00973D6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72. </w:t>
            </w:r>
            <w:r w:rsidRPr="00973D67">
              <w:rPr>
                <w:sz w:val="24"/>
                <w:szCs w:val="24"/>
              </w:rPr>
              <w:t>К. Паустовской «Растрёпанный воробей».</w:t>
            </w:r>
          </w:p>
        </w:tc>
        <w:tc>
          <w:tcPr>
            <w:tcW w:w="1134" w:type="dxa"/>
          </w:tcPr>
          <w:p w:rsidR="003E7423" w:rsidRDefault="003E7423" w:rsidP="00973D6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87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73. </w:t>
            </w:r>
            <w:r w:rsidRPr="00973D67">
              <w:rPr>
                <w:sz w:val="24"/>
                <w:szCs w:val="24"/>
              </w:rPr>
              <w:t>К. Паустовской «Растрёпанный воробей».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87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74. </w:t>
            </w:r>
            <w:r w:rsidRPr="00973D67">
              <w:rPr>
                <w:sz w:val="24"/>
                <w:szCs w:val="24"/>
              </w:rPr>
              <w:t>К. Паустовской «Растрёпанный воробей».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87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973D67" w:rsidRDefault="003E7423" w:rsidP="00973D6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75. </w:t>
            </w:r>
            <w:r w:rsidRPr="00973D67">
              <w:rPr>
                <w:sz w:val="24"/>
                <w:szCs w:val="24"/>
              </w:rPr>
              <w:t>А. Куприн «Слон».</w:t>
            </w:r>
          </w:p>
        </w:tc>
        <w:tc>
          <w:tcPr>
            <w:tcW w:w="1134" w:type="dxa"/>
          </w:tcPr>
          <w:p w:rsidR="003E7423" w:rsidRDefault="003E7423" w:rsidP="00973D6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87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76. </w:t>
            </w:r>
            <w:r w:rsidRPr="00973D67">
              <w:rPr>
                <w:sz w:val="24"/>
                <w:szCs w:val="24"/>
              </w:rPr>
              <w:t>А. Куприн «Слон».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87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77. </w:t>
            </w:r>
            <w:r w:rsidRPr="00973D67">
              <w:rPr>
                <w:sz w:val="24"/>
                <w:szCs w:val="24"/>
              </w:rPr>
              <w:t>А. Куприн «Слон».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87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 Урок-путешествие по разделу «</w:t>
            </w:r>
            <w:r w:rsidRPr="009E430F">
              <w:rPr>
                <w:sz w:val="24"/>
                <w:szCs w:val="24"/>
              </w:rPr>
              <w:t>Были-небылицы</w:t>
            </w:r>
            <w:r>
              <w:rPr>
                <w:sz w:val="24"/>
                <w:szCs w:val="24"/>
              </w:rPr>
              <w:t>». Оценка достижений.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 w:val="restart"/>
          </w:tcPr>
          <w:p w:rsidR="003E7423" w:rsidRPr="00803D87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15" w:type="dxa"/>
            <w:vMerge w:val="restart"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Поэтическая тетрадь 1 </w:t>
            </w:r>
          </w:p>
        </w:tc>
        <w:tc>
          <w:tcPr>
            <w:tcW w:w="749" w:type="dxa"/>
            <w:vMerge w:val="restart"/>
          </w:tcPr>
          <w:p w:rsidR="003E7423" w:rsidRPr="00803D87" w:rsidRDefault="003E7423" w:rsidP="008475D9">
            <w:pPr>
              <w:jc w:val="center"/>
              <w:rPr>
                <w:sz w:val="24"/>
                <w:szCs w:val="24"/>
              </w:rPr>
            </w:pPr>
            <w:r w:rsidRPr="0005175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ч</w:t>
            </w:r>
          </w:p>
        </w:tc>
        <w:tc>
          <w:tcPr>
            <w:tcW w:w="6804" w:type="dxa"/>
          </w:tcPr>
          <w:p w:rsidR="003E7423" w:rsidRPr="00973D67" w:rsidRDefault="003E7423" w:rsidP="00973D6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79. </w:t>
            </w:r>
            <w:r w:rsidRPr="00973D67">
              <w:rPr>
                <w:sz w:val="24"/>
                <w:szCs w:val="24"/>
              </w:rPr>
              <w:t>Знакомство с названием раздела. С. Чёрный «Что ты тискаешь утёнка?..».</w:t>
            </w:r>
          </w:p>
        </w:tc>
        <w:tc>
          <w:tcPr>
            <w:tcW w:w="1134" w:type="dxa"/>
          </w:tcPr>
          <w:p w:rsidR="003E7423" w:rsidRDefault="003E7423" w:rsidP="00973D6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Pr="00051759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973D67" w:rsidRDefault="003E7423" w:rsidP="00973D6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80. </w:t>
            </w:r>
            <w:r w:rsidRPr="00973D67">
              <w:rPr>
                <w:sz w:val="24"/>
                <w:szCs w:val="24"/>
              </w:rPr>
              <w:t>С. Чёрный «Воробей», «Слон».</w:t>
            </w:r>
          </w:p>
        </w:tc>
        <w:tc>
          <w:tcPr>
            <w:tcW w:w="1134" w:type="dxa"/>
          </w:tcPr>
          <w:p w:rsidR="003E7423" w:rsidRDefault="003E7423" w:rsidP="00973D6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Pr="00051759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973D67" w:rsidRDefault="003E7423" w:rsidP="00973D6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81. </w:t>
            </w:r>
            <w:r w:rsidRPr="00973D67">
              <w:rPr>
                <w:sz w:val="24"/>
                <w:szCs w:val="24"/>
              </w:rPr>
              <w:t>А. Блок «Ветхая избушка».</w:t>
            </w:r>
          </w:p>
        </w:tc>
        <w:tc>
          <w:tcPr>
            <w:tcW w:w="1134" w:type="dxa"/>
          </w:tcPr>
          <w:p w:rsidR="003E7423" w:rsidRDefault="003E7423" w:rsidP="00973D6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Pr="00051759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973D67" w:rsidRDefault="003E7423" w:rsidP="00973D6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82. </w:t>
            </w:r>
            <w:r w:rsidRPr="00973D67">
              <w:rPr>
                <w:sz w:val="24"/>
                <w:szCs w:val="24"/>
              </w:rPr>
              <w:t>А. Блок «Сны», «Ворона».</w:t>
            </w:r>
          </w:p>
        </w:tc>
        <w:tc>
          <w:tcPr>
            <w:tcW w:w="1134" w:type="dxa"/>
          </w:tcPr>
          <w:p w:rsidR="003E7423" w:rsidRDefault="003E7423" w:rsidP="00973D6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Pr="00051759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973D67" w:rsidRDefault="003E7423" w:rsidP="00973D6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83. </w:t>
            </w:r>
            <w:r w:rsidRPr="00973D67">
              <w:rPr>
                <w:sz w:val="24"/>
                <w:szCs w:val="24"/>
              </w:rPr>
              <w:t>С. Есенин «Черёмуха».</w:t>
            </w:r>
          </w:p>
        </w:tc>
        <w:tc>
          <w:tcPr>
            <w:tcW w:w="1134" w:type="dxa"/>
          </w:tcPr>
          <w:p w:rsidR="003E7423" w:rsidRDefault="003E7423" w:rsidP="00973D6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Pr="00051759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973D67" w:rsidRDefault="003E7423" w:rsidP="00973D6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84. </w:t>
            </w:r>
            <w:r w:rsidRPr="00973D67">
              <w:rPr>
                <w:sz w:val="24"/>
                <w:szCs w:val="24"/>
              </w:rPr>
              <w:t>Урок-викторина по разделу «Поэтическая тетрадь 1». Оценка достижений.</w:t>
            </w:r>
          </w:p>
        </w:tc>
        <w:tc>
          <w:tcPr>
            <w:tcW w:w="1134" w:type="dxa"/>
          </w:tcPr>
          <w:p w:rsidR="003E7423" w:rsidRDefault="003E7423" w:rsidP="00973D6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 w:val="restart"/>
          </w:tcPr>
          <w:p w:rsidR="003E7423" w:rsidRPr="00803D87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15" w:type="dxa"/>
            <w:vMerge w:val="restart"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Люби живое </w:t>
            </w:r>
          </w:p>
        </w:tc>
        <w:tc>
          <w:tcPr>
            <w:tcW w:w="749" w:type="dxa"/>
            <w:vMerge w:val="restart"/>
          </w:tcPr>
          <w:p w:rsidR="003E7423" w:rsidRPr="00803D87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</w:t>
            </w: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 Знакомство с названием раздела.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973D67" w:rsidRDefault="003E7423" w:rsidP="00973D6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86. </w:t>
            </w:r>
            <w:r w:rsidRPr="00973D67">
              <w:rPr>
                <w:sz w:val="24"/>
                <w:szCs w:val="24"/>
              </w:rPr>
              <w:t>М. Пришвин «Моя Родина». Заголовок-«входная дверь» в текст. Сочинение на основе художественного текста.</w:t>
            </w:r>
          </w:p>
        </w:tc>
        <w:tc>
          <w:tcPr>
            <w:tcW w:w="1134" w:type="dxa"/>
          </w:tcPr>
          <w:p w:rsidR="003E7423" w:rsidRDefault="003E7423" w:rsidP="00973D67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973D67" w:rsidRDefault="003E7423" w:rsidP="00973D6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87. </w:t>
            </w:r>
            <w:r w:rsidRPr="00973D67">
              <w:rPr>
                <w:sz w:val="24"/>
                <w:szCs w:val="24"/>
              </w:rPr>
              <w:t>И. Соколов-Микитов «Листопадничек».</w:t>
            </w:r>
          </w:p>
        </w:tc>
        <w:tc>
          <w:tcPr>
            <w:tcW w:w="1134" w:type="dxa"/>
          </w:tcPr>
          <w:p w:rsidR="003E7423" w:rsidRDefault="003E7423" w:rsidP="00973D67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88. </w:t>
            </w:r>
            <w:r w:rsidRPr="00973D67">
              <w:rPr>
                <w:sz w:val="24"/>
                <w:szCs w:val="24"/>
              </w:rPr>
              <w:t>И. Соколов-Микитов «Листопадничек».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973D67" w:rsidRDefault="003E7423" w:rsidP="00973D6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89. </w:t>
            </w:r>
            <w:r w:rsidRPr="00973D67">
              <w:rPr>
                <w:sz w:val="24"/>
                <w:szCs w:val="24"/>
              </w:rPr>
              <w:t>В. Белов «Малька провинилась».</w:t>
            </w:r>
          </w:p>
        </w:tc>
        <w:tc>
          <w:tcPr>
            <w:tcW w:w="1134" w:type="dxa"/>
          </w:tcPr>
          <w:p w:rsidR="003E7423" w:rsidRDefault="003E7423" w:rsidP="00973D67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973D67" w:rsidRDefault="003E7423" w:rsidP="00973D6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90. </w:t>
            </w:r>
            <w:r w:rsidRPr="00973D67">
              <w:rPr>
                <w:sz w:val="24"/>
                <w:szCs w:val="24"/>
              </w:rPr>
              <w:t>В. Белов «Ещё раз про Мальку».</w:t>
            </w:r>
          </w:p>
        </w:tc>
        <w:tc>
          <w:tcPr>
            <w:tcW w:w="1134" w:type="dxa"/>
          </w:tcPr>
          <w:p w:rsidR="003E7423" w:rsidRDefault="003E7423" w:rsidP="00973D67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973D67" w:rsidRDefault="003E7423" w:rsidP="00973D6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91. </w:t>
            </w:r>
            <w:r w:rsidRPr="00973D67">
              <w:rPr>
                <w:sz w:val="24"/>
                <w:szCs w:val="24"/>
              </w:rPr>
              <w:t>В. Бианки «Мышонок Пик».</w:t>
            </w:r>
          </w:p>
        </w:tc>
        <w:tc>
          <w:tcPr>
            <w:tcW w:w="1134" w:type="dxa"/>
          </w:tcPr>
          <w:p w:rsidR="003E7423" w:rsidRDefault="003E7423" w:rsidP="00973D67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92. </w:t>
            </w:r>
            <w:r w:rsidRPr="00973D67">
              <w:rPr>
                <w:sz w:val="24"/>
                <w:szCs w:val="24"/>
              </w:rPr>
              <w:t>В. Бианки «Мышонок Пик».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B148B" w:rsidRDefault="003E7423" w:rsidP="00EB14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93. </w:t>
            </w:r>
            <w:r w:rsidRPr="00EB148B">
              <w:rPr>
                <w:sz w:val="24"/>
                <w:szCs w:val="24"/>
              </w:rPr>
              <w:t>Б. Житков «Про обезьянку».</w:t>
            </w:r>
          </w:p>
        </w:tc>
        <w:tc>
          <w:tcPr>
            <w:tcW w:w="1134" w:type="dxa"/>
          </w:tcPr>
          <w:p w:rsidR="003E7423" w:rsidRDefault="003E7423" w:rsidP="00EB148B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94. </w:t>
            </w:r>
            <w:r w:rsidRPr="00EB148B">
              <w:rPr>
                <w:sz w:val="24"/>
                <w:szCs w:val="24"/>
              </w:rPr>
              <w:t>Б. Житков «Про обезьянку».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95. </w:t>
            </w:r>
            <w:r w:rsidRPr="00EB148B">
              <w:rPr>
                <w:sz w:val="24"/>
                <w:szCs w:val="24"/>
              </w:rPr>
              <w:t>Б. Житков «Про обезьянку».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B148B" w:rsidRDefault="003E7423" w:rsidP="00EB14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96. </w:t>
            </w:r>
            <w:r w:rsidRPr="00EB148B">
              <w:rPr>
                <w:sz w:val="24"/>
                <w:szCs w:val="24"/>
              </w:rPr>
              <w:t>В. Дуров «Наша Жучка».</w:t>
            </w:r>
          </w:p>
        </w:tc>
        <w:tc>
          <w:tcPr>
            <w:tcW w:w="1134" w:type="dxa"/>
          </w:tcPr>
          <w:p w:rsidR="003E7423" w:rsidRDefault="003E7423" w:rsidP="00EB148B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B148B" w:rsidRDefault="003E7423" w:rsidP="00EB14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97. </w:t>
            </w:r>
            <w:r w:rsidRPr="00EB148B">
              <w:rPr>
                <w:sz w:val="24"/>
                <w:szCs w:val="24"/>
              </w:rPr>
              <w:t>В. Астафьев «Капалуха».</w:t>
            </w:r>
          </w:p>
        </w:tc>
        <w:tc>
          <w:tcPr>
            <w:tcW w:w="1134" w:type="dxa"/>
          </w:tcPr>
          <w:p w:rsidR="003E7423" w:rsidRDefault="003E7423" w:rsidP="00EB148B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B148B" w:rsidRDefault="003E7423" w:rsidP="00EB14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98. </w:t>
            </w:r>
            <w:r w:rsidRPr="00EB148B">
              <w:rPr>
                <w:sz w:val="24"/>
                <w:szCs w:val="24"/>
              </w:rPr>
              <w:t>В. Драгунский «Он живой и светится».</w:t>
            </w:r>
          </w:p>
        </w:tc>
        <w:tc>
          <w:tcPr>
            <w:tcW w:w="1134" w:type="dxa"/>
          </w:tcPr>
          <w:p w:rsidR="003E7423" w:rsidRDefault="003E7423" w:rsidP="00EB148B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B148B" w:rsidRDefault="003E7423" w:rsidP="00EB14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  <w:r w:rsidR="00770526">
              <w:rPr>
                <w:sz w:val="24"/>
                <w:szCs w:val="24"/>
              </w:rPr>
              <w:t>Р.К.</w:t>
            </w:r>
            <w:r>
              <w:rPr>
                <w:sz w:val="24"/>
                <w:szCs w:val="24"/>
              </w:rPr>
              <w:t xml:space="preserve"> </w:t>
            </w:r>
            <w:r w:rsidRPr="00EB148B">
              <w:rPr>
                <w:sz w:val="24"/>
                <w:szCs w:val="24"/>
              </w:rPr>
              <w:t>Урок-конференция «Земля-наш дом родной» (обобщающий урок по разделу «Люби живое»).</w:t>
            </w:r>
          </w:p>
        </w:tc>
        <w:tc>
          <w:tcPr>
            <w:tcW w:w="1134" w:type="dxa"/>
          </w:tcPr>
          <w:p w:rsidR="003E7423" w:rsidRDefault="003E7423" w:rsidP="00EB148B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B148B" w:rsidRDefault="003E7423" w:rsidP="00EB14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100. </w:t>
            </w:r>
            <w:r w:rsidRPr="00EB148B">
              <w:rPr>
                <w:sz w:val="24"/>
                <w:szCs w:val="24"/>
              </w:rPr>
              <w:t>Оценка достижений.</w:t>
            </w:r>
          </w:p>
        </w:tc>
        <w:tc>
          <w:tcPr>
            <w:tcW w:w="1134" w:type="dxa"/>
          </w:tcPr>
          <w:p w:rsidR="003E7423" w:rsidRDefault="003E7423" w:rsidP="00EB148B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 w:val="restart"/>
          </w:tcPr>
          <w:p w:rsidR="003E7423" w:rsidRPr="00803D87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15" w:type="dxa"/>
            <w:vMerge w:val="restart"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Поэтическая тетрадь 2 </w:t>
            </w:r>
          </w:p>
        </w:tc>
        <w:tc>
          <w:tcPr>
            <w:tcW w:w="749" w:type="dxa"/>
            <w:vMerge w:val="restart"/>
          </w:tcPr>
          <w:p w:rsidR="003E7423" w:rsidRPr="00803D87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  <w:tc>
          <w:tcPr>
            <w:tcW w:w="6804" w:type="dxa"/>
          </w:tcPr>
          <w:p w:rsidR="003E7423" w:rsidRPr="00EB148B" w:rsidRDefault="003E7423" w:rsidP="00EB14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101. </w:t>
            </w:r>
            <w:r w:rsidRPr="00EB148B"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134" w:type="dxa"/>
          </w:tcPr>
          <w:p w:rsidR="003E7423" w:rsidRDefault="003E7423" w:rsidP="00EB14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B148B" w:rsidRDefault="003E7423" w:rsidP="00EB14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102. </w:t>
            </w:r>
            <w:r w:rsidRPr="00EB148B">
              <w:rPr>
                <w:sz w:val="24"/>
                <w:szCs w:val="24"/>
              </w:rPr>
              <w:t>С. Маршак «Гроза днём», «В лесу над росистой поляной…».</w:t>
            </w:r>
          </w:p>
        </w:tc>
        <w:tc>
          <w:tcPr>
            <w:tcW w:w="1134" w:type="dxa"/>
          </w:tcPr>
          <w:p w:rsidR="003E7423" w:rsidRDefault="003E7423" w:rsidP="00EB14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B148B" w:rsidRDefault="003E7423" w:rsidP="00EB14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103. </w:t>
            </w:r>
            <w:r w:rsidRPr="00EB148B">
              <w:rPr>
                <w:sz w:val="24"/>
                <w:szCs w:val="24"/>
              </w:rPr>
              <w:t>А. Барто «Разлука».</w:t>
            </w:r>
          </w:p>
        </w:tc>
        <w:tc>
          <w:tcPr>
            <w:tcW w:w="1134" w:type="dxa"/>
          </w:tcPr>
          <w:p w:rsidR="003E7423" w:rsidRDefault="003E7423" w:rsidP="00EB14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B148B" w:rsidRDefault="003E7423" w:rsidP="00EB14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104. </w:t>
            </w:r>
            <w:r w:rsidRPr="00EB148B">
              <w:rPr>
                <w:sz w:val="24"/>
                <w:szCs w:val="24"/>
              </w:rPr>
              <w:t>А. Барто «В театре».</w:t>
            </w:r>
          </w:p>
        </w:tc>
        <w:tc>
          <w:tcPr>
            <w:tcW w:w="1134" w:type="dxa"/>
          </w:tcPr>
          <w:p w:rsidR="003E7423" w:rsidRDefault="003E7423" w:rsidP="00EB14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B148B" w:rsidRDefault="003E7423" w:rsidP="00EB14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105. </w:t>
            </w:r>
            <w:r w:rsidRPr="00EB148B">
              <w:rPr>
                <w:sz w:val="24"/>
                <w:szCs w:val="24"/>
              </w:rPr>
              <w:t>С. Михалков «Если». «Рисунок».</w:t>
            </w:r>
          </w:p>
        </w:tc>
        <w:tc>
          <w:tcPr>
            <w:tcW w:w="1134" w:type="dxa"/>
          </w:tcPr>
          <w:p w:rsidR="003E7423" w:rsidRDefault="003E7423" w:rsidP="00EB14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B148B" w:rsidRDefault="003E7423" w:rsidP="00EB14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106. </w:t>
            </w:r>
            <w:r w:rsidRPr="00EB148B">
              <w:rPr>
                <w:sz w:val="24"/>
                <w:szCs w:val="24"/>
              </w:rPr>
              <w:t>Е. Благинина «Кукушка», «Котёнок».</w:t>
            </w:r>
          </w:p>
        </w:tc>
        <w:tc>
          <w:tcPr>
            <w:tcW w:w="1134" w:type="dxa"/>
          </w:tcPr>
          <w:p w:rsidR="003E7423" w:rsidRDefault="003E7423" w:rsidP="00EB14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B148B" w:rsidRDefault="003E7423" w:rsidP="00EB14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107. </w:t>
            </w:r>
            <w:r w:rsidRPr="00EB148B">
              <w:rPr>
                <w:sz w:val="24"/>
                <w:szCs w:val="24"/>
              </w:rPr>
              <w:t>«Крестики-нолики» (обобщающий урок по разделу «Поэтическая тетрадь 2»).</w:t>
            </w:r>
          </w:p>
        </w:tc>
        <w:tc>
          <w:tcPr>
            <w:tcW w:w="1134" w:type="dxa"/>
          </w:tcPr>
          <w:p w:rsidR="003E7423" w:rsidRDefault="003E7423" w:rsidP="00EB14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B148B" w:rsidRDefault="003E7423" w:rsidP="00EB14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108. </w:t>
            </w:r>
            <w:r w:rsidRPr="00EB148B">
              <w:rPr>
                <w:sz w:val="24"/>
                <w:szCs w:val="24"/>
              </w:rPr>
              <w:t>Оценка достижений.</w:t>
            </w:r>
          </w:p>
        </w:tc>
        <w:tc>
          <w:tcPr>
            <w:tcW w:w="1134" w:type="dxa"/>
          </w:tcPr>
          <w:p w:rsidR="003E7423" w:rsidRDefault="003E7423" w:rsidP="00EB14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87"/>
        </w:trPr>
        <w:tc>
          <w:tcPr>
            <w:tcW w:w="697" w:type="dxa"/>
            <w:vMerge w:val="restart"/>
          </w:tcPr>
          <w:p w:rsidR="003E7423" w:rsidRPr="00803D87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15" w:type="dxa"/>
            <w:vMerge w:val="restart"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>Собирай по ягодке - наберёшь кузовок</w:t>
            </w:r>
          </w:p>
        </w:tc>
        <w:tc>
          <w:tcPr>
            <w:tcW w:w="749" w:type="dxa"/>
            <w:vMerge w:val="restart"/>
          </w:tcPr>
          <w:p w:rsidR="003E7423" w:rsidRPr="00803D87" w:rsidRDefault="003E7423" w:rsidP="008475D9">
            <w:pPr>
              <w:jc w:val="center"/>
              <w:rPr>
                <w:sz w:val="24"/>
                <w:szCs w:val="24"/>
              </w:rPr>
            </w:pPr>
            <w:r w:rsidRPr="00051759">
              <w:rPr>
                <w:sz w:val="24"/>
                <w:szCs w:val="24"/>
              </w:rPr>
              <w:t>12 ч</w:t>
            </w:r>
          </w:p>
        </w:tc>
        <w:tc>
          <w:tcPr>
            <w:tcW w:w="6804" w:type="dxa"/>
          </w:tcPr>
          <w:p w:rsidR="003E7423" w:rsidRPr="00EB148B" w:rsidRDefault="003E7423" w:rsidP="00EB14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109. </w:t>
            </w:r>
            <w:r w:rsidRPr="00EB148B"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134" w:type="dxa"/>
          </w:tcPr>
          <w:p w:rsidR="003E7423" w:rsidRDefault="003E7423" w:rsidP="00EB148B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B148B" w:rsidRDefault="003E7423" w:rsidP="00EB14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110. </w:t>
            </w:r>
            <w:r w:rsidRPr="00EB148B">
              <w:rPr>
                <w:sz w:val="24"/>
                <w:szCs w:val="24"/>
              </w:rPr>
              <w:t>Б. Шергин «Собирай по ягодке</w:t>
            </w:r>
            <w:r>
              <w:rPr>
                <w:sz w:val="24"/>
                <w:szCs w:val="24"/>
              </w:rPr>
              <w:t xml:space="preserve"> </w:t>
            </w:r>
            <w:r w:rsidRPr="00EB14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B148B">
              <w:rPr>
                <w:sz w:val="24"/>
                <w:szCs w:val="24"/>
              </w:rPr>
              <w:t>наберёшь кузовок». Особенность заголовка произведения.</w:t>
            </w:r>
          </w:p>
        </w:tc>
        <w:tc>
          <w:tcPr>
            <w:tcW w:w="1134" w:type="dxa"/>
          </w:tcPr>
          <w:p w:rsidR="003E7423" w:rsidRDefault="003E7423" w:rsidP="00EB148B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B148B" w:rsidRDefault="003E7423" w:rsidP="00EB14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111. </w:t>
            </w:r>
            <w:r w:rsidRPr="00EB148B">
              <w:rPr>
                <w:sz w:val="24"/>
                <w:szCs w:val="24"/>
              </w:rPr>
              <w:t>А. Платонов «Цветок на земле».</w:t>
            </w:r>
          </w:p>
        </w:tc>
        <w:tc>
          <w:tcPr>
            <w:tcW w:w="1134" w:type="dxa"/>
          </w:tcPr>
          <w:p w:rsidR="003E7423" w:rsidRDefault="003E7423" w:rsidP="00EB148B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112. </w:t>
            </w:r>
            <w:r w:rsidRPr="00EB148B">
              <w:rPr>
                <w:sz w:val="24"/>
                <w:szCs w:val="24"/>
              </w:rPr>
              <w:t>А. Платонов «Цветок на земле».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B148B" w:rsidRDefault="003E7423" w:rsidP="00EB14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113. </w:t>
            </w:r>
            <w:r w:rsidRPr="00EB148B">
              <w:rPr>
                <w:sz w:val="24"/>
                <w:szCs w:val="24"/>
              </w:rPr>
              <w:t>А. Платонов «Ещё мама».</w:t>
            </w:r>
          </w:p>
        </w:tc>
        <w:tc>
          <w:tcPr>
            <w:tcW w:w="1134" w:type="dxa"/>
          </w:tcPr>
          <w:p w:rsidR="003E7423" w:rsidRDefault="003E7423" w:rsidP="00EB148B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114. </w:t>
            </w:r>
            <w:r w:rsidRPr="00EB148B">
              <w:rPr>
                <w:sz w:val="24"/>
                <w:szCs w:val="24"/>
              </w:rPr>
              <w:t>А. Платонов «Ещё мама».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 М. Зощенко «Золотые слова».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C7723" w:rsidRDefault="003E7423" w:rsidP="002C77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116. </w:t>
            </w:r>
            <w:r w:rsidRPr="002C7723">
              <w:rPr>
                <w:sz w:val="24"/>
                <w:szCs w:val="24"/>
              </w:rPr>
              <w:t>М. Зощенко «Великие путешественники».</w:t>
            </w:r>
          </w:p>
        </w:tc>
        <w:tc>
          <w:tcPr>
            <w:tcW w:w="1134" w:type="dxa"/>
          </w:tcPr>
          <w:p w:rsidR="003E7423" w:rsidRDefault="003E7423" w:rsidP="002C7723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C7723" w:rsidRDefault="003E7423" w:rsidP="002C77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117. </w:t>
            </w:r>
            <w:r w:rsidRPr="002C7723">
              <w:rPr>
                <w:sz w:val="24"/>
                <w:szCs w:val="24"/>
              </w:rPr>
              <w:t>Н. Носов «Федина задача».</w:t>
            </w:r>
          </w:p>
        </w:tc>
        <w:tc>
          <w:tcPr>
            <w:tcW w:w="1134" w:type="dxa"/>
          </w:tcPr>
          <w:p w:rsidR="003E7423" w:rsidRDefault="003E7423" w:rsidP="002C7723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C7723" w:rsidRDefault="003E7423" w:rsidP="002C77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118. </w:t>
            </w:r>
            <w:r w:rsidRPr="002C7723">
              <w:rPr>
                <w:sz w:val="24"/>
                <w:szCs w:val="24"/>
              </w:rPr>
              <w:t>Н. Носов «Телефон».</w:t>
            </w:r>
          </w:p>
        </w:tc>
        <w:tc>
          <w:tcPr>
            <w:tcW w:w="1134" w:type="dxa"/>
          </w:tcPr>
          <w:p w:rsidR="003E7423" w:rsidRDefault="003E7423" w:rsidP="002C7723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C7723" w:rsidRDefault="003E7423" w:rsidP="002C77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119. </w:t>
            </w:r>
            <w:r w:rsidRPr="002C7723">
              <w:rPr>
                <w:sz w:val="24"/>
                <w:szCs w:val="24"/>
              </w:rPr>
              <w:t>В. Драгунский «Друг детства».</w:t>
            </w:r>
          </w:p>
        </w:tc>
        <w:tc>
          <w:tcPr>
            <w:tcW w:w="1134" w:type="dxa"/>
          </w:tcPr>
          <w:p w:rsidR="003E7423" w:rsidRDefault="003E7423" w:rsidP="002C7723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C7723" w:rsidRDefault="003E7423" w:rsidP="002C77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120. </w:t>
            </w:r>
            <w:r w:rsidRPr="002C7723">
              <w:rPr>
                <w:sz w:val="24"/>
                <w:szCs w:val="24"/>
              </w:rPr>
              <w:t>Урок-конкурс по разделу «Собирай по ягодке-наберёшь кузовок». Оценка достижений.</w:t>
            </w:r>
          </w:p>
        </w:tc>
        <w:tc>
          <w:tcPr>
            <w:tcW w:w="1134" w:type="dxa"/>
          </w:tcPr>
          <w:p w:rsidR="003E7423" w:rsidRDefault="003E7423" w:rsidP="002C7723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 w:val="restart"/>
          </w:tcPr>
          <w:p w:rsidR="003E7423" w:rsidRPr="00803D87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15" w:type="dxa"/>
            <w:vMerge w:val="restart"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По страницам детских журналов </w:t>
            </w:r>
          </w:p>
        </w:tc>
        <w:tc>
          <w:tcPr>
            <w:tcW w:w="749" w:type="dxa"/>
            <w:vMerge w:val="restart"/>
          </w:tcPr>
          <w:p w:rsidR="003E7423" w:rsidRPr="00803D87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  <w:tc>
          <w:tcPr>
            <w:tcW w:w="6804" w:type="dxa"/>
          </w:tcPr>
          <w:p w:rsidR="003E7423" w:rsidRPr="002C7723" w:rsidRDefault="003E7423" w:rsidP="002C77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121. </w:t>
            </w:r>
            <w:r w:rsidRPr="002C7723"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134" w:type="dxa"/>
          </w:tcPr>
          <w:p w:rsidR="003E7423" w:rsidRDefault="003E7423" w:rsidP="002C7723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C7723" w:rsidRDefault="003E7423" w:rsidP="002C77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122. </w:t>
            </w:r>
            <w:r w:rsidRPr="002C7723">
              <w:rPr>
                <w:sz w:val="24"/>
                <w:szCs w:val="24"/>
              </w:rPr>
              <w:t>Л. Кассиль «Отметки Риммы Лебедевой».</w:t>
            </w:r>
          </w:p>
        </w:tc>
        <w:tc>
          <w:tcPr>
            <w:tcW w:w="1134" w:type="dxa"/>
          </w:tcPr>
          <w:p w:rsidR="003E7423" w:rsidRDefault="003E7423" w:rsidP="002C7723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C7723" w:rsidRDefault="003E7423" w:rsidP="002C77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123. </w:t>
            </w:r>
            <w:r w:rsidRPr="002C7723">
              <w:rPr>
                <w:sz w:val="24"/>
                <w:szCs w:val="24"/>
              </w:rPr>
              <w:t>Ю. Ермолаев «Проговорился».</w:t>
            </w:r>
          </w:p>
        </w:tc>
        <w:tc>
          <w:tcPr>
            <w:tcW w:w="1134" w:type="dxa"/>
          </w:tcPr>
          <w:p w:rsidR="003E7423" w:rsidRDefault="003E7423" w:rsidP="002C7723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C7723" w:rsidRDefault="003E7423" w:rsidP="002C77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124. </w:t>
            </w:r>
            <w:r w:rsidRPr="002C7723">
              <w:rPr>
                <w:sz w:val="24"/>
                <w:szCs w:val="24"/>
              </w:rPr>
              <w:t>Ю. Ермолаев «Воспитатели».</w:t>
            </w:r>
          </w:p>
        </w:tc>
        <w:tc>
          <w:tcPr>
            <w:tcW w:w="1134" w:type="dxa"/>
          </w:tcPr>
          <w:p w:rsidR="003E7423" w:rsidRDefault="003E7423" w:rsidP="002C7723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 Г. Остер «Вредные советы».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C7723" w:rsidRDefault="003E7423" w:rsidP="002C77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126. </w:t>
            </w:r>
            <w:r w:rsidRPr="002C7723">
              <w:rPr>
                <w:sz w:val="24"/>
                <w:szCs w:val="24"/>
              </w:rPr>
              <w:t>Г. Остер «Как получаются легенды».</w:t>
            </w:r>
          </w:p>
        </w:tc>
        <w:tc>
          <w:tcPr>
            <w:tcW w:w="1134" w:type="dxa"/>
          </w:tcPr>
          <w:p w:rsidR="003E7423" w:rsidRDefault="003E7423" w:rsidP="002C7723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 Р. Сеф «Весёлые стихи».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128. </w:t>
            </w:r>
            <w:r w:rsidR="00770526">
              <w:rPr>
                <w:sz w:val="24"/>
                <w:szCs w:val="24"/>
              </w:rPr>
              <w:t>Р.К.</w:t>
            </w:r>
            <w:r>
              <w:rPr>
                <w:sz w:val="24"/>
                <w:szCs w:val="24"/>
              </w:rPr>
              <w:t>Читательская конференция «</w:t>
            </w:r>
            <w:r w:rsidRPr="002D0EFC">
              <w:rPr>
                <w:sz w:val="24"/>
                <w:szCs w:val="24"/>
              </w:rPr>
              <w:t>По страницам детских журналов</w:t>
            </w:r>
            <w:r>
              <w:rPr>
                <w:sz w:val="24"/>
                <w:szCs w:val="24"/>
              </w:rPr>
              <w:t>» (обобщающий урок). Оценка достижений.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 w:val="restart"/>
          </w:tcPr>
          <w:p w:rsidR="003E7423" w:rsidRPr="00803D87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15" w:type="dxa"/>
            <w:vMerge w:val="restart"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749" w:type="dxa"/>
            <w:vMerge w:val="restart"/>
          </w:tcPr>
          <w:p w:rsidR="003E7423" w:rsidRPr="00803D87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  <w:tc>
          <w:tcPr>
            <w:tcW w:w="6804" w:type="dxa"/>
          </w:tcPr>
          <w:p w:rsidR="003E7423" w:rsidRPr="002C7723" w:rsidRDefault="003E7423" w:rsidP="002C772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129. </w:t>
            </w:r>
            <w:r w:rsidRPr="002C7723">
              <w:rPr>
                <w:sz w:val="24"/>
                <w:szCs w:val="24"/>
              </w:rPr>
              <w:t>Знакомство с названием раздела. Мифы Древней Греции.</w:t>
            </w:r>
          </w:p>
        </w:tc>
        <w:tc>
          <w:tcPr>
            <w:tcW w:w="1134" w:type="dxa"/>
          </w:tcPr>
          <w:p w:rsidR="003E7423" w:rsidRDefault="003E7423" w:rsidP="002C7723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051759" w:rsidRDefault="003E7423" w:rsidP="00051759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 Мифы</w:t>
            </w:r>
            <w:r w:rsidRPr="00195C84">
              <w:rPr>
                <w:sz w:val="24"/>
                <w:szCs w:val="24"/>
              </w:rPr>
              <w:t xml:space="preserve"> Древней</w:t>
            </w:r>
            <w:r>
              <w:rPr>
                <w:sz w:val="24"/>
                <w:szCs w:val="24"/>
              </w:rPr>
              <w:t xml:space="preserve"> Греции.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051759" w:rsidRDefault="003E7423" w:rsidP="00051759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 Мифы</w:t>
            </w:r>
            <w:r w:rsidRPr="00195C84">
              <w:rPr>
                <w:sz w:val="24"/>
                <w:szCs w:val="24"/>
              </w:rPr>
              <w:t xml:space="preserve"> Древней</w:t>
            </w:r>
            <w:r>
              <w:rPr>
                <w:sz w:val="24"/>
                <w:szCs w:val="24"/>
              </w:rPr>
              <w:t xml:space="preserve"> Греции.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051759" w:rsidRDefault="003E7423" w:rsidP="00051759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C7723" w:rsidRDefault="003E7423" w:rsidP="002C772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132. </w:t>
            </w:r>
            <w:r w:rsidRPr="002C7723">
              <w:rPr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1134" w:type="dxa"/>
          </w:tcPr>
          <w:p w:rsidR="003E7423" w:rsidRDefault="003E7423" w:rsidP="002C7723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051759" w:rsidRDefault="003E7423" w:rsidP="00051759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133. </w:t>
            </w:r>
            <w:r w:rsidRPr="002C7723">
              <w:rPr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051759" w:rsidRDefault="003E7423" w:rsidP="00051759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134. </w:t>
            </w:r>
            <w:r w:rsidRPr="002C7723">
              <w:rPr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051759" w:rsidRDefault="003E7423" w:rsidP="00051759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C7723" w:rsidRDefault="003E7423" w:rsidP="002C772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135. </w:t>
            </w:r>
            <w:r w:rsidRPr="002C7723">
              <w:rPr>
                <w:sz w:val="24"/>
                <w:szCs w:val="24"/>
              </w:rPr>
              <w:t>Развивающий час по теме «Зарубежная литература».</w:t>
            </w:r>
          </w:p>
        </w:tc>
        <w:tc>
          <w:tcPr>
            <w:tcW w:w="1134" w:type="dxa"/>
          </w:tcPr>
          <w:p w:rsidR="003E7423" w:rsidRDefault="003E7423" w:rsidP="002C7723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051759" w:rsidRDefault="003E7423" w:rsidP="00051759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C7723" w:rsidRDefault="003E7423" w:rsidP="002C772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136. </w:t>
            </w:r>
            <w:r w:rsidRPr="002C7723">
              <w:rPr>
                <w:sz w:val="24"/>
                <w:szCs w:val="24"/>
              </w:rPr>
              <w:t>«Брейн-ринг» (обобщающий урок за курс 3 класса).</w:t>
            </w:r>
          </w:p>
        </w:tc>
        <w:tc>
          <w:tcPr>
            <w:tcW w:w="1134" w:type="dxa"/>
          </w:tcPr>
          <w:p w:rsidR="003E7423" w:rsidRDefault="003E7423" w:rsidP="002C7723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87"/>
        </w:trPr>
        <w:tc>
          <w:tcPr>
            <w:tcW w:w="697" w:type="dxa"/>
          </w:tcPr>
          <w:p w:rsidR="003E7423" w:rsidRPr="006D341C" w:rsidRDefault="003E7423" w:rsidP="008475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3E7423" w:rsidRPr="006D341C" w:rsidRDefault="003E7423" w:rsidP="008475D9">
            <w:pPr>
              <w:rPr>
                <w:b/>
                <w:sz w:val="24"/>
                <w:szCs w:val="24"/>
              </w:rPr>
            </w:pPr>
            <w:r w:rsidRPr="006D341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49" w:type="dxa"/>
          </w:tcPr>
          <w:p w:rsidR="003E7423" w:rsidRPr="006D341C" w:rsidRDefault="003E7423" w:rsidP="008475D9">
            <w:pPr>
              <w:jc w:val="center"/>
              <w:rPr>
                <w:b/>
                <w:sz w:val="24"/>
                <w:szCs w:val="24"/>
              </w:rPr>
            </w:pPr>
            <w:r w:rsidRPr="006D341C">
              <w:rPr>
                <w:b/>
                <w:sz w:val="24"/>
                <w:szCs w:val="24"/>
              </w:rPr>
              <w:t>136 ч</w:t>
            </w:r>
          </w:p>
        </w:tc>
        <w:tc>
          <w:tcPr>
            <w:tcW w:w="6804" w:type="dxa"/>
          </w:tcPr>
          <w:p w:rsidR="003E7423" w:rsidRPr="006D341C" w:rsidRDefault="003E7423" w:rsidP="00FC169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7423" w:rsidRPr="006D341C" w:rsidRDefault="003E7423" w:rsidP="00FC1691">
            <w:pPr>
              <w:rPr>
                <w:b/>
                <w:sz w:val="24"/>
                <w:szCs w:val="24"/>
              </w:rPr>
            </w:pPr>
          </w:p>
        </w:tc>
      </w:tr>
    </w:tbl>
    <w:p w:rsidR="00AA00C9" w:rsidRDefault="00AA00C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F1A2B" w:rsidRDefault="003F1A2B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F1A2B" w:rsidRDefault="003F1A2B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F1A2B" w:rsidRDefault="003F1A2B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F1A2B" w:rsidRDefault="003F1A2B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B53744" w:rsidRPr="009439DB" w:rsidRDefault="00433E28" w:rsidP="009439D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8475D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475D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475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3744" w:rsidRPr="00195C8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Календарно – тема</w:t>
      </w:r>
      <w:r w:rsidR="009439DB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тическое планирование</w:t>
      </w:r>
    </w:p>
    <w:tbl>
      <w:tblPr>
        <w:tblW w:w="15515" w:type="dxa"/>
        <w:tblInd w:w="-318" w:type="dxa"/>
        <w:tblLayout w:type="fixed"/>
        <w:tblLook w:val="0000"/>
      </w:tblPr>
      <w:tblGrid>
        <w:gridCol w:w="710"/>
        <w:gridCol w:w="1559"/>
        <w:gridCol w:w="1701"/>
        <w:gridCol w:w="2126"/>
        <w:gridCol w:w="2127"/>
        <w:gridCol w:w="2126"/>
        <w:gridCol w:w="2126"/>
        <w:gridCol w:w="851"/>
        <w:gridCol w:w="850"/>
        <w:gridCol w:w="1339"/>
      </w:tblGrid>
      <w:tr w:rsidR="00DB2D8D" w:rsidRPr="00195C84" w:rsidTr="00043D10">
        <w:trPr>
          <w:trHeight w:val="2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3D10" w:rsidRPr="00195C84" w:rsidRDefault="0030715E" w:rsidP="00195C8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Решаемые проблемы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Планируемые результаты (в соответствии с ФГОС)</w:t>
            </w:r>
          </w:p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Характеристика деятельности ученика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Домашнее задание</w:t>
            </w:r>
          </w:p>
        </w:tc>
      </w:tr>
      <w:tr w:rsidR="00DB2D8D" w:rsidRPr="00195C84" w:rsidTr="00043D10">
        <w:trPr>
          <w:trHeight w:val="209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Предметные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Метапредметные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план.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факт.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DB2D8D" w:rsidRPr="00195C84" w:rsidTr="00D56F16">
        <w:trPr>
          <w:trHeight w:val="147"/>
        </w:trPr>
        <w:tc>
          <w:tcPr>
            <w:tcW w:w="15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C2" w:rsidRPr="00195C84" w:rsidRDefault="00140DC2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9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(35 ч)</w:t>
            </w:r>
          </w:p>
        </w:tc>
      </w:tr>
      <w:tr w:rsidR="00453E99" w:rsidRPr="00195C84" w:rsidTr="00D56F16">
        <w:trPr>
          <w:trHeight w:val="147"/>
        </w:trPr>
        <w:tc>
          <w:tcPr>
            <w:tcW w:w="15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99" w:rsidRPr="00195C84" w:rsidRDefault="00453E99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3E99">
              <w:rPr>
                <w:rFonts w:ascii="Times New Roman" w:hAnsi="Times New Roman"/>
                <w:b/>
                <w:sz w:val="24"/>
                <w:szCs w:val="24"/>
              </w:rPr>
              <w:t>Вводный урок (1ч)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23E" w:rsidRPr="00195C84" w:rsidRDefault="00B4323E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3E" w:rsidRPr="00195C84" w:rsidRDefault="00B4323E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Введение. Знакомство с учебником.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23E" w:rsidRPr="00195C84" w:rsidRDefault="00B6675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Зачем нужен </w:t>
            </w:r>
            <w:r w:rsidR="008D42B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по </w:t>
            </w:r>
            <w:r w:rsidRPr="001D16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литературному чтению  </w:t>
            </w: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учебник?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3E" w:rsidRPr="00195C84" w:rsidRDefault="00B6675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учебником, (знакомство с условными обозначениями, содержанием</w:t>
            </w: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учебника, словарем</w:t>
            </w: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54" w:rsidRPr="001D1613" w:rsidRDefault="00B53744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D42B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66754"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риентироваться в учебнике;                             </w:t>
            </w:r>
          </w:p>
          <w:p w:rsidR="00B66754" w:rsidRPr="001D1613" w:rsidRDefault="00B66754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поиск и выделение необходимой информации(применение систему условных обозначений при выполнении заданий, находит нужную главу и нужное произведение в содержании учебника, пользоваться словарем в конце учебника);              </w:t>
            </w:r>
          </w:p>
          <w:p w:rsidR="00B4323E" w:rsidRPr="00195C84" w:rsidRDefault="00B6675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- задавать вопросы, обращаться за помощью.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3E" w:rsidRPr="00195C84" w:rsidRDefault="00B6675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Целостное отношение к книге.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3E" w:rsidRPr="00195C84" w:rsidRDefault="00531109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3E" w:rsidRPr="00195C84" w:rsidRDefault="00B4323E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3E" w:rsidRPr="00195C84" w:rsidRDefault="00B4323E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3E" w:rsidRPr="00195C84" w:rsidRDefault="000B53A5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Принести книгу, прочитанную </w:t>
            </w:r>
            <w:r w:rsidR="002A68EE">
              <w:rPr>
                <w:rFonts w:ascii="Times New Roman" w:hAnsi="Times New Roman" w:cs="Times New Roman"/>
                <w:sz w:val="24"/>
                <w:szCs w:val="24"/>
              </w:rPr>
              <w:t>летом.</w:t>
            </w:r>
          </w:p>
        </w:tc>
      </w:tr>
      <w:tr w:rsidR="00DB2D8D" w:rsidRPr="00195C84" w:rsidTr="00D56F16">
        <w:trPr>
          <w:trHeight w:val="147"/>
        </w:trPr>
        <w:tc>
          <w:tcPr>
            <w:tcW w:w="15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C2" w:rsidRPr="00195C84" w:rsidRDefault="00140DC2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 (4 ч)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23E" w:rsidRPr="00195C84" w:rsidRDefault="00B4323E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3E" w:rsidRPr="00195C84" w:rsidRDefault="00B4323E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23E" w:rsidRPr="00195C84" w:rsidRDefault="00B6675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Какое чудо  считаете самым удивительным?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F16" w:rsidRPr="00195C84" w:rsidRDefault="00D56F16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D56F16" w:rsidRPr="00195C84" w:rsidRDefault="00D56F16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B4323E" w:rsidRPr="00195C84" w:rsidRDefault="00D56F16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3E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D56F16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3E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D56F16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="00D56F16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="00D56F16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ионального российского общества</w:t>
            </w:r>
            <w:r w:rsidR="00AF5F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3E" w:rsidRPr="00195C84" w:rsidRDefault="00D56F16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3E" w:rsidRPr="00195C84" w:rsidRDefault="00B4323E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3E" w:rsidRPr="00195C84" w:rsidRDefault="00B4323E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3E" w:rsidRPr="00195C84" w:rsidRDefault="000B53A5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рассказ, как искали книгу в библиотеке.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Рукописные книги древней Руси</w:t>
            </w:r>
            <w:r w:rsidR="00B4323E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="00B4323E" w:rsidRPr="00195C84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B6675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Какие книги называют рукописными?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делить текст на смысловые части,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рию, российский народ, с</w:t>
            </w:r>
            <w:r w:rsidR="00AF5F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тановление гуманистических и де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мократических ценностных ориентации многонац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0B53A5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с. 6-7 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1B337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Первопечатник Иван Фёдоров</w:t>
            </w:r>
            <w:r w:rsidR="001B337F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B6675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Как создавалась первая русская печатня? Почему царь Иван Васильевич решил построить печатный двор?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AF5F9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0B53A5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 первых книгах.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1B337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Урок-путешествие в прошлое. Тест № 1 по теме «Самое великое чудо на свете»</w:t>
            </w:r>
            <w:r w:rsidR="001B337F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="001B337F" w:rsidRPr="00195C84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8D3E3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Почему книгу называют великим чудом?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делить текст на смысловые части</w:t>
            </w:r>
            <w:r w:rsidR="008D42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фективные спосо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бы достижения результата.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Воспринимать и различать на слух произведения разных жанров в исполнении учителя, учащихся, мастеров художественного слова, оценивать свои эмоциональные реакции</w:t>
            </w:r>
            <w:r w:rsidR="008D42B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0B53A5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об изученном  на уроке</w:t>
            </w:r>
          </w:p>
        </w:tc>
      </w:tr>
      <w:tr w:rsidR="00DB2D8D" w:rsidRPr="00195C84" w:rsidTr="00D56F16">
        <w:trPr>
          <w:trHeight w:val="147"/>
        </w:trPr>
        <w:tc>
          <w:tcPr>
            <w:tcW w:w="15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C2" w:rsidRPr="00195C84" w:rsidRDefault="00140DC2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(14 ч)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37F" w:rsidRPr="00195C84" w:rsidRDefault="001B337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37F" w:rsidRPr="00195C84" w:rsidRDefault="001B337F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7F" w:rsidRPr="00195C84" w:rsidRDefault="008D3E3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народное творчество? Как слагались народные песни?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F16" w:rsidRPr="00195C84" w:rsidRDefault="00D56F16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D56F16" w:rsidRPr="00195C84" w:rsidRDefault="00D56F16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1B337F" w:rsidRPr="00195C84" w:rsidRDefault="00D56F16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8D42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37F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D56F16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37F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D56F16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="00D56F16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рию, российский народ, с</w:t>
            </w:r>
            <w:r w:rsidR="00AF5F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тановление гуманистических и де</w:t>
            </w:r>
            <w:r w:rsidR="00D56F16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мократических ценностных ориентации многонац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37F" w:rsidRPr="00195C84" w:rsidRDefault="00D56F16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Ориентироваться в основном и второстепенном плане (действия, события, герои), характеризовать особенности поэтических и прозаических произведений.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37F" w:rsidRPr="00195C84" w:rsidRDefault="001B337F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37F" w:rsidRPr="00195C84" w:rsidRDefault="001B337F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37F" w:rsidRPr="00195C84" w:rsidRDefault="000B53A5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книги по теме раздела.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1B337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Русские народные песни.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35" w:rsidRPr="001D1613" w:rsidRDefault="008D3E35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Когда пелись колыбельные песни?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рию, российский народ, с</w:t>
            </w:r>
            <w:r w:rsidR="00AF5F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тановление гуманистических и де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мократических ценностных ориентации многонационального российского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общества.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Ориентироваться в основном и второстепенном плане (действия, события, герои), характеризовать особенности поэтических и прозаических произведений.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0B53A5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любую песню наизусть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1B337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Докучные сказки</w:t>
            </w:r>
            <w:r w:rsidR="001B337F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="001B337F" w:rsidRPr="00195C84">
              <w:rPr>
                <w:rFonts w:ascii="Times New Roman" w:hAnsi="Times New Roman" w:cs="Times New Roman"/>
                <w:sz w:val="24"/>
                <w:szCs w:val="24"/>
              </w:rPr>
              <w:t>Сочинение докучных сказок.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35" w:rsidRPr="001D1613" w:rsidRDefault="008D3E35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сказки называются докучными? 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8D42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Интонировать предложения на основе знаков препинания.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0B53A5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Сочинить докучную сказку.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1B337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B337F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Произведения прикладного искусства: гжельская и хохломская посуда, дымковская и богородская игрушка.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8D3E3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Где возникли  эти  народные промысла? Откуда  получили такое название?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8D42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фективные способы достижения результата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0B53A5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произведения малых жанров устного народного творчества.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1B337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B337F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«Сестри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ца Алёнушка и братец Иванушка».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35" w:rsidRPr="001D1613" w:rsidRDefault="008D3E35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Зачем народ придумал эту сказку?  В чем смысл сказки?</w:t>
            </w:r>
          </w:p>
          <w:p w:rsidR="00043D10" w:rsidRPr="00195C84" w:rsidRDefault="008D3E3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Чему научила вас эта сказка?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делить текст на смысловые части</w:t>
            </w:r>
            <w:r w:rsidR="008D42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умения понимать причины успеха/неуспеха учебной деятельности и способности конструктивно действ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овать даже в ситуациях неуспеха.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азвитие этических чувств, доброжелательности и эмо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0B53A5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сказки.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1B337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B337F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«Сестрица Алёнушка и братец Иванушка».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8D3E3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Почему так  ласково говорит сочинитель о своих героях?                        Как  героям удалось одержать победу над ведьмой?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8D42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спользование знаково-символических средств представ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ления информации о кни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пимо относиться к людям 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ной национальной принадлежности.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Пересказывать произведение кратко (сжато, с выделением основных сюжетных линий)</w:t>
            </w:r>
            <w:r w:rsidR="008D42B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0B53A5" w:rsidP="000B53A5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задание №9, с.27.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745C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745C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«Иван царевич и серый волк»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955A42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Почему  именно Иван</w:t>
            </w:r>
            <w:r w:rsidR="008D3E35"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-Царевич приобрел счастье , а не его братья?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8D42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ктивное использование речевых средств для решения коммуни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 школе, к школьному коллективу</w:t>
            </w:r>
            <w:r w:rsidR="00AF5F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При пересказе учитывать жанровые особенности произведения, уделять внимание месту и времени действия, главным и второстепенным героям.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0B53A5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сказку, нарисовать иллюстрацию.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745C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745C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«Иван царевич и серый волк».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8D3E3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Почему  важна последовательность событий в сказке?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8D42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спользование различных способов поиска учебной ин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формации в справочниках, словарях, энциклопедиях и интер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претации информации в соответствии с коммуникатив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ными и познавательными задачами.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ринятие и освоение социальной роли обучающегося, развитие мотивов учебной деятельности и формиров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ание лич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ностного смысла учения.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высказывание, выбирать выразительные средства языка</w:t>
            </w:r>
            <w:r w:rsidR="00AF5F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0B53A5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сказку, нарисовать иллюстрацию.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745C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745C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«Иван царевич и серый волк».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8D3E3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Почему  важна последовательность событий в сказке?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делить текст на смысловые части</w:t>
            </w:r>
            <w:r w:rsidR="008D42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владение навыками смыслового чтения текстов в соот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ставления текст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 в устной и письменной формах</w:t>
            </w:r>
            <w:r w:rsidR="00AF5F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азвитие самостоятельности и личной ответственности за свои поступки на основе представлени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й о нравственных нормах общения.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6D7A92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</w:t>
            </w:r>
            <w:r w:rsidR="000B53A5">
              <w:rPr>
                <w:rFonts w:ascii="Times New Roman" w:hAnsi="Times New Roman" w:cs="Times New Roman"/>
                <w:sz w:val="24"/>
                <w:szCs w:val="24"/>
              </w:rPr>
              <w:t>посл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53A5">
              <w:rPr>
                <w:rFonts w:ascii="Times New Roman" w:hAnsi="Times New Roman" w:cs="Times New Roman"/>
                <w:sz w:val="24"/>
                <w:szCs w:val="24"/>
              </w:rPr>
              <w:t>вицу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объяснить </w:t>
            </w:r>
            <w:r w:rsidR="000B53A5">
              <w:rPr>
                <w:rFonts w:ascii="Times New Roman" w:hAnsi="Times New Roman" w:cs="Times New Roman"/>
                <w:sz w:val="24"/>
                <w:szCs w:val="24"/>
              </w:rPr>
              <w:t>её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745C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745C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«Сивка-бурка»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8D3E3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Почему конь стал служить Ивану?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8D42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владение логическими действиями сравнения, анализа, синтеза, обобщения, классификации по родовидовым призна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кам, установления причинно-следственных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связей, построения рассуждений.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азвитие навыков сотрудничества со взрослыми и сверст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6D7A92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Разделить на части, нарисовать  иллюстрацию.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745C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745C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«Сивка-бурка».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8D3E3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Почему именно Иванушке,  а не его братьям достались волшебный конь и Елена Прекрасная?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8D42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оценку событий.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6D7A92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сведения о В. Васнецове и И. Билибине.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745C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40DC2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Художники-иллюстраторы В. Васнецов и И. Билибин.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35" w:rsidRPr="001D1613" w:rsidRDefault="008D3E35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является общим для всех  волшебных сказок? Какие </w:t>
            </w:r>
          </w:p>
          <w:p w:rsidR="008D3E35" w:rsidRPr="001D1613" w:rsidRDefault="008D3E35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народной  сказки были использованы каждой группы? Чья сказка оказалась наиболее близка к фольклорной,</w:t>
            </w:r>
          </w:p>
          <w:p w:rsidR="008D3E35" w:rsidRPr="001D1613" w:rsidRDefault="008D3E35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чья-действительно</w:t>
            </w:r>
          </w:p>
          <w:p w:rsidR="00043D10" w:rsidRPr="00195C84" w:rsidRDefault="008D3E3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оригинальной?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8D42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У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мение договариваться о распределении ролей в совмест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оведение и поведение 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Составлять план текста: делить текст на части, определять микротемы каждой части, озаглавливать их. Формулировать вопрос по фрагменту 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A92" w:rsidRPr="006D7A92" w:rsidRDefault="006D7A92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книги с любимыми сказками.</w:t>
            </w:r>
          </w:p>
          <w:p w:rsidR="00043D10" w:rsidRPr="006D7A92" w:rsidRDefault="00043D10" w:rsidP="006D7A92">
            <w:pPr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745C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D012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(</w:t>
            </w:r>
            <w:r w:rsidR="00745C10" w:rsidRPr="00195C84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</w:t>
            </w:r>
            <w:r w:rsidR="003F1CC4" w:rsidRPr="00195C84">
              <w:rPr>
                <w:rFonts w:ascii="Times New Roman" w:hAnsi="Times New Roman" w:cs="Times New Roman"/>
                <w:sz w:val="24"/>
                <w:szCs w:val="24"/>
              </w:rPr>
              <w:t>у «Устное народное творчество»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Тест №2  по теме «Устное народное творчество»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35" w:rsidRPr="001D1613" w:rsidRDefault="008D3E35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Какие жанры УНТ ты можешь назвать?</w:t>
            </w:r>
          </w:p>
          <w:p w:rsidR="008D3E35" w:rsidRPr="001D1613" w:rsidRDefault="008D3E35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Что означает понятие устное народное творчество?</w:t>
            </w:r>
          </w:p>
          <w:p w:rsidR="008D3E35" w:rsidRPr="001D1613" w:rsidRDefault="008D3E35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 сказка? Какие сказки называются волшебными?</w:t>
            </w:r>
          </w:p>
          <w:p w:rsidR="00043D10" w:rsidRPr="00195C84" w:rsidRDefault="008D3E3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зачин, присказка. концовка?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делить текст на смысловые части</w:t>
            </w:r>
            <w:r w:rsidR="008D42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природы,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народов, культур и религий.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6D7A92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сказки.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10" w:rsidRPr="00195C84" w:rsidRDefault="003449A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10" w:rsidRPr="00195C84" w:rsidRDefault="00745C10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Проект «Сочиняем волшебную сказку</w:t>
            </w:r>
            <w:r w:rsidR="003F1CC4" w:rsidRPr="00195C84">
              <w:rPr>
                <w:rFonts w:ascii="Times New Roman" w:hAnsi="Times New Roman" w:cs="Times New Roman"/>
                <w:sz w:val="24"/>
                <w:szCs w:val="24"/>
              </w:rPr>
              <w:t>». Оценка достижений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35" w:rsidRPr="001D1613" w:rsidRDefault="008D3E35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является общим для всех  волшебных сказок? Какие </w:t>
            </w:r>
          </w:p>
          <w:p w:rsidR="008D3E35" w:rsidRPr="001D1613" w:rsidRDefault="008D3E35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народной  сказки были использованы каждой группы? Чья сказка оказалась наиболее близка к фольклорной,</w:t>
            </w:r>
          </w:p>
          <w:p w:rsidR="008D3E35" w:rsidRPr="001D1613" w:rsidRDefault="008D3E35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чья</w:t>
            </w:r>
            <w:r w:rsidR="00AF5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-действительно</w:t>
            </w:r>
          </w:p>
          <w:p w:rsidR="00745C10" w:rsidRPr="00195C84" w:rsidRDefault="008D3E3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оригинальной. Имеющий</w:t>
            </w:r>
            <w:r w:rsidR="00F40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лишь отдаленное сходство с народными сказками?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F16" w:rsidRPr="00195C84" w:rsidRDefault="00D56F16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D56F16" w:rsidRPr="00195C84" w:rsidRDefault="00D56F16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подбирать пословицы и погово</w:t>
            </w:r>
            <w:r w:rsidR="008D42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рки к прочитанному произведению.</w:t>
            </w:r>
          </w:p>
          <w:p w:rsidR="00745C10" w:rsidRPr="00195C84" w:rsidRDefault="00745C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</w:t>
            </w:r>
            <w:r w:rsidR="00D56F16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="00D56F16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D56F16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10" w:rsidRPr="00195C84" w:rsidRDefault="00D56F16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10" w:rsidRPr="00195C84" w:rsidRDefault="00745C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10" w:rsidRPr="00195C84" w:rsidRDefault="00745C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C10" w:rsidRPr="00195C84" w:rsidRDefault="006D7A92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</w:tr>
      <w:tr w:rsidR="00DB2D8D" w:rsidRPr="00195C84" w:rsidTr="00D56F16">
        <w:trPr>
          <w:trHeight w:val="147"/>
        </w:trPr>
        <w:tc>
          <w:tcPr>
            <w:tcW w:w="15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C2" w:rsidRPr="00195C84" w:rsidRDefault="00140DC2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 (11 ч)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9AC" w:rsidRPr="00195C84" w:rsidRDefault="003449A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9AC" w:rsidRPr="00195C84" w:rsidRDefault="003449AC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AC" w:rsidRPr="00195C84" w:rsidRDefault="008D3E3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Какие произведения входят в раздел: стихотворные или прозаические?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F16" w:rsidRPr="00195C84" w:rsidRDefault="00D56F16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D56F16" w:rsidRPr="00195C84" w:rsidRDefault="00D56F16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3449AC" w:rsidRPr="00195C84" w:rsidRDefault="00D56F16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F40B0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9AC" w:rsidRPr="00195C84" w:rsidRDefault="00D56F1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овладение способностью принимать и сохранять цели и задачи учебной деятельности, </w:t>
            </w:r>
            <w:r w:rsidR="00F40B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9AC" w:rsidRPr="00195C84" w:rsidRDefault="00D56F1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воспитание художественно-эстетического вкуса, эстетиче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 w:rsidR="00F40B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9AC" w:rsidRPr="00195C84" w:rsidRDefault="00D56F16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Сравнивать учебный, художественный и научно-популярный тексты: выделять особенности каждого, устанавливать общие черты и различия</w:t>
            </w:r>
            <w:r w:rsidR="00F40B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9AC" w:rsidRPr="00195C84" w:rsidRDefault="003449A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9AC" w:rsidRPr="00195C84" w:rsidRDefault="003449A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9AC" w:rsidRPr="00195C84" w:rsidRDefault="006D7A92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поэтический сборник с любимыми стихами.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9AC" w:rsidRPr="00195C84" w:rsidRDefault="003449A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9AC" w:rsidRPr="00195C84" w:rsidRDefault="003449AC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Проект «Как научиться читать стихи» (на основе научно-популярной статьи Я. Смоленского).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35" w:rsidRPr="001D1613" w:rsidRDefault="008D3E35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Каким советам</w:t>
            </w:r>
          </w:p>
          <w:p w:rsidR="008D3E35" w:rsidRPr="001D1613" w:rsidRDefault="008D3E35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Я.</w:t>
            </w:r>
            <w:r w:rsidR="00955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Смоленского</w:t>
            </w:r>
          </w:p>
          <w:p w:rsidR="003449AC" w:rsidRPr="00195C84" w:rsidRDefault="008D3E3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последуете при чтении стихотворения?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9AC" w:rsidRPr="00195C84" w:rsidRDefault="003449A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3449AC" w:rsidRPr="00195C84" w:rsidRDefault="003449A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3449AC" w:rsidRPr="00195C84" w:rsidRDefault="003449A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F40B0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9AC" w:rsidRPr="00195C84" w:rsidRDefault="003449AC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овладение способностью принимать и сохранять цели и задачи учебной деятельности, </w:t>
            </w:r>
            <w:r w:rsidR="00F40B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9AC" w:rsidRPr="00195C84" w:rsidRDefault="003449AC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воспитание художественно-эстетического вкуса, эстетиче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 w:rsidR="00F40B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9AC" w:rsidRPr="00195C84" w:rsidRDefault="003449A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Сравнивать учебный, художественный и научно-популярный тексты: выделять особенности каждого, устанавливать общие черты и различия</w:t>
            </w:r>
            <w:r w:rsidR="00F40B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9AC" w:rsidRPr="00195C84" w:rsidRDefault="003449A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9AC" w:rsidRPr="00195C84" w:rsidRDefault="003449A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A92" w:rsidRDefault="006D7A92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проект по статье Я. Смоленского.</w:t>
            </w:r>
          </w:p>
          <w:p w:rsidR="003449AC" w:rsidRPr="006D7A92" w:rsidRDefault="003449AC" w:rsidP="006D7A92">
            <w:pPr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3449A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Тютчев «Весенняя гроза»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35" w:rsidRPr="001D1613" w:rsidRDefault="008D3E35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Как поэт помог нам  «услышать грозу?»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F40B0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владение способностью принимать и сохранять цели и задачи учебной деятельности, поиска средств её осуществл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Сравнивать учебный, художественный и научно-популярный тексты: выделять особенности каждого, устанавливать общие черты и различия</w:t>
            </w:r>
            <w:r w:rsidR="00F40B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6D7A92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741FD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3449A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Ф. Тютчев «Листья». Сочинение-миниатюра «О чём расскажут осенние листья».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40" w:rsidRPr="00195C84" w:rsidRDefault="008D3E3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Какие приметы осени описываются в стихотворении?</w:t>
            </w:r>
          </w:p>
          <w:p w:rsidR="00043D10" w:rsidRPr="00195C84" w:rsidRDefault="008D3E3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О чем расскажут осенние листья?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F40B0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40B04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азвитие этических чувств, доброжелательности и эмо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6D7A92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читать, нарисовать иллюстрацию, задание №3, с.63.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741FD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FDF" w:rsidRPr="00195C84" w:rsidRDefault="00741FDF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А. Фет «Мама! Глянь-ка из окошка…», «Зреет рожь над жаркой нивой…».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40" w:rsidRPr="001D1613" w:rsidRDefault="005F5D40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Что изобразил Фет в своем стихотворении? Как передает настроение лирического героя?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F40B0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фективны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пимо относиться к людям 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ной национальной принадлежности.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  <w:p w:rsidR="00741FDF" w:rsidRPr="00195C84" w:rsidRDefault="00741FDF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6D7A92" w:rsidRDefault="006D7A92" w:rsidP="006D7A92">
            <w:pPr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любое стихотворение, нарисовать иллюстрацию.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741FD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И. С. Никитин «Полно, степь моя, спать беспробудно 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40" w:rsidRPr="001D1613" w:rsidRDefault="005F5D40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Какие картины природы сменяют друг друга в стихотворении Никитина?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F40B0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спользование знаково-символических средств пре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дстав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ринятие и освоение социальной роли обучающегося, развитие мотивов учебной деятельности и формиров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ание лич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ностного смысла учения.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6D7A92" w:rsidRDefault="006D7A92" w:rsidP="006D7A92">
            <w:pPr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отрывок, нарисовать иллюстрацию.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741FD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И. С. Никитин «Встреча зимы»</w:t>
            </w:r>
            <w:r w:rsidR="003F1C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40" w:rsidRPr="005F5D40" w:rsidRDefault="005F5D40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D40">
              <w:rPr>
                <w:rFonts w:ascii="Times New Roman" w:eastAsia="Calibri" w:hAnsi="Times New Roman" w:cs="Times New Roman"/>
                <w:sz w:val="24"/>
                <w:szCs w:val="24"/>
              </w:rPr>
              <w:t>Как относится автор  к родине и к русскому человеку?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де</w:t>
            </w:r>
            <w:r w:rsidR="00F40B0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лить текст на смысловые части.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ктивное использование речевых средств для решения коммуни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азвитие самостоятельности и личной ответственности за свои поступки на основе представлени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й о нравственных нормах общения.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6D7A92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отрывок, нарисовать иллюстрацию, задание №7, с.71.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A20D4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A20D4D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И.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З. Суриков «Детство»</w:t>
            </w:r>
            <w:r w:rsidR="003F1C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40" w:rsidRPr="005F5D40" w:rsidRDefault="005F5D40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D40">
              <w:rPr>
                <w:rFonts w:ascii="Times New Roman" w:eastAsia="Calibri" w:hAnsi="Times New Roman" w:cs="Times New Roman"/>
                <w:sz w:val="24"/>
                <w:szCs w:val="24"/>
              </w:rPr>
              <w:t>Чем отличается</w:t>
            </w:r>
          </w:p>
          <w:p w:rsidR="005F5D40" w:rsidRPr="005F5D40" w:rsidRDefault="005F5D40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D40">
              <w:rPr>
                <w:rFonts w:ascii="Times New Roman" w:eastAsia="Calibri" w:hAnsi="Times New Roman" w:cs="Times New Roman"/>
                <w:sz w:val="24"/>
                <w:szCs w:val="24"/>
              </w:rPr>
              <w:t>Ваше детство от описанного в стихотворении?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F40B0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спользование различных способов поиска учебной ин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формации в справочниках, словарях, энциклопедиях и интер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претации информации в соответствии с коммуникатив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ными и познавательными задачами.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азвитие навыков сотрудничества со взрослыми и сверст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6D7A92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4 четверостишия, нарисовать иллюстрацию.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A20D4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4D" w:rsidRPr="00195C84" w:rsidRDefault="00A20D4D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И. Суриков «Зима». Сравнение как средство создания картины природы в лирическом стихотворении.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F5D4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Какие слова нам помогают понять, что наступила зима?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F40B0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владение логическими действиями сравнения, анализа, синтеза, обобщения, классификации по родовидовым призна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кам, установления причинно-следственных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связей, построения рассуждений.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многонационально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го российского общества.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6D7A92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стихотворение.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A20D4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4D" w:rsidRPr="00195C84" w:rsidRDefault="00A20D4D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Путешествие в Литературную страну (обобщающий урок по разделу «</w:t>
            </w:r>
            <w:r w:rsidR="003F1CC4" w:rsidRPr="00195C84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1»)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40" w:rsidRPr="005F5D40" w:rsidRDefault="005F5D40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D40">
              <w:rPr>
                <w:rFonts w:ascii="Times New Roman" w:eastAsia="Calibri" w:hAnsi="Times New Roman" w:cs="Times New Roman"/>
                <w:sz w:val="24"/>
                <w:szCs w:val="24"/>
              </w:rPr>
              <w:t>Не кажется ли вам, что ритм придает стихам особую музыкальность?</w:t>
            </w:r>
          </w:p>
          <w:p w:rsidR="00043D10" w:rsidRPr="00195C84" w:rsidRDefault="005F5D4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Как мелодия этих стихотворений связана с их содержанием?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делить текст на смыс</w:t>
            </w:r>
            <w:r w:rsidR="00F40B0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ловые части.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оценку событий.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6D7A92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стих</w:t>
            </w:r>
            <w:r w:rsidR="00270AE3">
              <w:rPr>
                <w:rFonts w:ascii="Times New Roman" w:hAnsi="Times New Roman" w:cs="Times New Roman"/>
                <w:sz w:val="24"/>
                <w:szCs w:val="24"/>
              </w:rPr>
              <w:t>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4D" w:rsidRPr="00195C84" w:rsidRDefault="00A20D4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4D" w:rsidRPr="00195C84" w:rsidRDefault="00A20D4D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D" w:rsidRPr="007D3220" w:rsidRDefault="007D322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7D3220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Что нового узнали в этом разделе?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F16" w:rsidRPr="00195C84" w:rsidRDefault="00D56F16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D56F16" w:rsidRPr="00195C84" w:rsidRDefault="00D56F16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D56F16" w:rsidRPr="00195C84" w:rsidRDefault="00D56F16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D56F16" w:rsidRPr="00195C84" w:rsidRDefault="00D56F16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D56F16" w:rsidRPr="00195C84" w:rsidRDefault="00D56F16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F40B0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</w:t>
            </w:r>
          </w:p>
          <w:p w:rsidR="00A20D4D" w:rsidRPr="00195C84" w:rsidRDefault="00A20D4D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4D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D56F16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умения понимать причины успеха/неуспеха учебной деятельности и способности конструктивно действ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овать даже в ситуациях неуспеха.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4D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</w:t>
            </w:r>
            <w:r w:rsidR="00906B57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="00906B57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4D" w:rsidRPr="00195C84" w:rsidRDefault="00906B5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4D" w:rsidRPr="00195C84" w:rsidRDefault="00A20D4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4D" w:rsidRPr="00195C84" w:rsidRDefault="00A20D4D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D4D" w:rsidRPr="00195C84" w:rsidRDefault="00270AE3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№9, с.80.</w:t>
            </w:r>
          </w:p>
        </w:tc>
      </w:tr>
      <w:tr w:rsidR="00DB2D8D" w:rsidRPr="00195C84" w:rsidTr="00D56F16">
        <w:trPr>
          <w:trHeight w:val="147"/>
        </w:trPr>
        <w:tc>
          <w:tcPr>
            <w:tcW w:w="15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F9" w:rsidRPr="00195C84" w:rsidRDefault="005801F9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 (24 ч)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4D" w:rsidRPr="00195C84" w:rsidRDefault="00A20D4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4D" w:rsidRPr="00195C84" w:rsidRDefault="00A20D4D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40" w:rsidRPr="005F5D40" w:rsidRDefault="005F5D40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D40">
              <w:rPr>
                <w:rFonts w:ascii="Times New Roman" w:eastAsia="Calibri" w:hAnsi="Times New Roman" w:cs="Times New Roman"/>
                <w:sz w:val="24"/>
                <w:szCs w:val="24"/>
              </w:rPr>
              <w:t>Какие произведения входят в раздел.</w:t>
            </w:r>
          </w:p>
          <w:p w:rsidR="00A20D4D" w:rsidRPr="00195C84" w:rsidRDefault="00A20D4D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B57" w:rsidRPr="00195C84" w:rsidRDefault="00906B5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906B57" w:rsidRPr="00195C84" w:rsidRDefault="00906B5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906B57" w:rsidRPr="00195C84" w:rsidRDefault="00906B5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906B57" w:rsidRPr="00195C84" w:rsidRDefault="00906B5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A20D4D" w:rsidRPr="00195C84" w:rsidRDefault="00906B5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делить текст на смысловые части</w:t>
            </w:r>
            <w:r w:rsidR="00F40B0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4D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</w:t>
            </w:r>
            <w:r w:rsidR="00906B57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="00906B57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4D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906B57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азвитие этических чувств, доброжелательности и эмо</w:t>
            </w:r>
            <w:r w:rsidR="00906B57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4D" w:rsidRPr="00195C84" w:rsidRDefault="00906B5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4D" w:rsidRPr="00195C84" w:rsidRDefault="00A20D4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4D" w:rsidRPr="00195C84" w:rsidRDefault="00A20D4D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D4D" w:rsidRPr="00195C84" w:rsidRDefault="00270AE3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поэтические сборники, из которых понравились стихи.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4D" w:rsidRPr="00195C84" w:rsidRDefault="00A20D4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4D" w:rsidRPr="00195C84" w:rsidRDefault="00A20D4D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А. Пушкин. Подготовка сообщения «Что интересного я узнал о жизни А.С. Пушкина».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40" w:rsidRPr="005F5D40" w:rsidRDefault="005F5D40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5F5D4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Кто такой А.С.Пушкин?</w:t>
            </w:r>
          </w:p>
          <w:p w:rsidR="00A20D4D" w:rsidRPr="00195C84" w:rsidRDefault="005F5D40" w:rsidP="00195C84">
            <w:pPr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 о великом  русском поэте?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B57" w:rsidRPr="00195C84" w:rsidRDefault="00906B5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906B57" w:rsidRPr="00195C84" w:rsidRDefault="00906B5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906B57" w:rsidRPr="00195C84" w:rsidRDefault="00906B5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A20D4D" w:rsidRPr="00195C84" w:rsidRDefault="00906B5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F40B0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4D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У</w:t>
            </w:r>
            <w:r w:rsidR="00906B57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мение договариваться о распределении ролей в совмест</w:t>
            </w:r>
            <w:r w:rsidR="00906B57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="00906B57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="00906B57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оведение и поведение 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4D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</w:t>
            </w:r>
            <w:r w:rsidR="00906B57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="00906B57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="00906B57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B57" w:rsidRPr="00195C84" w:rsidRDefault="00906B5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Наблюдать: сравнивать произведения разных жанров.</w:t>
            </w:r>
          </w:p>
          <w:p w:rsidR="00A20D4D" w:rsidRPr="00195C84" w:rsidRDefault="00906B5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r w:rsidR="005C764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риентироваться в литературоведческих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терминах, кратко характеризовать их.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4D" w:rsidRPr="00195C84" w:rsidRDefault="00A20D4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4D" w:rsidRPr="00195C84" w:rsidRDefault="00A20D4D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D4D" w:rsidRPr="00195C84" w:rsidRDefault="00270AE3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стихотворение, подготовить сообщение о Пушкине.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A20D4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4D" w:rsidRPr="00195C84" w:rsidRDefault="00A20D4D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А. Пушкин. Лирические стихотворения.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F5D4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Из каких отдельных зарисовок складывается общая картина осени, созданная поэтом? Из каких  слов ясно , что зима долго не наступает?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F40B0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У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мение договариваться о распределении ролей в совмест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оведение и поведение 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Наблюдать: сравнивать произведения разных жанров.</w:t>
            </w:r>
          </w:p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r w:rsidR="005C764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риентироваться в литературоведческих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терминах, кратко характеризовать их.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270AE3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любое стихотворение.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6812B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А.С.Пушкин «Зимнее утро»</w:t>
            </w:r>
            <w:r w:rsidR="005A20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F5D40" w:rsidP="00195C84">
            <w:pPr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Есть ли разница в изображении зимнего вечера и зимнего утра в стихотворении?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выразительно читать произведения наизусть</w:t>
            </w:r>
            <w:r w:rsidR="00F40B0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владение способностью принимать и сохранять цели и задачи учебной деятельности, поиска средств её осуще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ствления.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пимо относиться к людям 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ной национальной принадлежности.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270AE3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стихотворение.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6812B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А.С.Пушкин «Зимний вечер»</w:t>
            </w:r>
            <w:r w:rsidR="005A20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F5D4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Есть ли разница в изображении зимнего вечера и зимнего утра в стихотворении?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Участие в диалоге при обсуждении произведения. Выражение личного отношения к прочитанному, аргументация своей позиции с привлечением текста произведения</w:t>
            </w:r>
            <w:r w:rsidR="00F40B0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40B04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270AE3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стихотворение.</w:t>
            </w:r>
          </w:p>
        </w:tc>
      </w:tr>
      <w:tr w:rsidR="00DB2D8D" w:rsidRPr="00195C84" w:rsidTr="00531109">
        <w:trPr>
          <w:trHeight w:val="147"/>
        </w:trPr>
        <w:tc>
          <w:tcPr>
            <w:tcW w:w="15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57" w:rsidRPr="00195C84" w:rsidRDefault="00906B5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  <w:t>II</w:t>
            </w:r>
            <w:r w:rsidRPr="00195C8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четверть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6812B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D012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А.С.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Пушкин «Сказка о царе Салтане …»</w:t>
            </w:r>
            <w:r w:rsidR="005A20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40" w:rsidRPr="005F5D40" w:rsidRDefault="005F5D40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D40">
              <w:rPr>
                <w:rFonts w:ascii="Times New Roman" w:eastAsia="Calibri" w:hAnsi="Times New Roman" w:cs="Times New Roman"/>
                <w:sz w:val="24"/>
                <w:szCs w:val="24"/>
              </w:rPr>
              <w:t>Можно ли это произведение назвать сказкой?</w:t>
            </w:r>
          </w:p>
          <w:p w:rsidR="00043D10" w:rsidRPr="00195C84" w:rsidRDefault="005F5D4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Почувствовали  ли вы отношение автора к своим героям?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Пересказ текста. Умение ставить вопросы по содержанию прочитанного, отвечать на них</w:t>
            </w:r>
            <w:r w:rsidR="001D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фективны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ринятие и освоение социальной роли обучающегося, развитие мотивов учебной деятельности и формиров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ание лич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ностного смысла учения.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270AE3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сказку.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6812B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D012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А.С.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Пушкин «Сказка о царе Салтане …»</w:t>
            </w:r>
            <w:r w:rsidR="005A20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872233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Можно ли «Сказку  о царе Салтане… » сравнить с народной?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Построение небольшого монологического высказывания о произведении (героях, событиях)</w:t>
            </w:r>
            <w:r w:rsidR="001D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формирование умения понимать причины успеха/неуспеха учебной деятельности и способности конструктивно действ</w:t>
            </w:r>
            <w:r w:rsidR="001D0C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овать даже в ситуациях неуспеха.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</w:t>
            </w:r>
            <w:r w:rsidR="001D0C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й о нравственных нормах общения.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Работать с учебным текстом, прочитанным само</w:t>
            </w:r>
            <w:r w:rsidR="001D0C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стоятельно: определять его цель.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270AE3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отрывок, с.102-118. Разделить на части. Нарисовать иллюстрацию.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6812B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D012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А.С.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Пушкин «Сказка о царе Салтане …»</w:t>
            </w:r>
            <w:r w:rsidR="005A20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872233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Чему сказка А.С. Пушкина интересна современному читателю?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1D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спользование знаково-символических средств пре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дстав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азвитие навыков сотрудничества со взрослыми и сверст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270AE3" w:rsidP="00270AE3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со слов: «Князь у синя моря…». Разделить на части. Нарисовать иллюстрацию.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F" w:rsidRPr="00195C84" w:rsidRDefault="006812B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BF" w:rsidRPr="00195C84" w:rsidRDefault="002D012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А.С.</w:t>
            </w:r>
            <w:r w:rsidR="006812BF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Пушкин «Сказка о царе Салтане …»</w:t>
            </w:r>
            <w:r w:rsidR="005A20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F" w:rsidRPr="00195C84" w:rsidRDefault="00872233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Чему сказка А.С. Пушкина интересна современному читателю?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B57" w:rsidRPr="00195C84" w:rsidRDefault="00906B5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906B57" w:rsidRPr="00195C84" w:rsidRDefault="00906B5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906B57" w:rsidRPr="00195C84" w:rsidRDefault="00906B5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906B57" w:rsidRPr="00195C84" w:rsidRDefault="00906B5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6812BF" w:rsidRPr="00195C84" w:rsidRDefault="00906B5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1D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BF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</w:t>
            </w:r>
            <w:r w:rsidR="00906B57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спользование знаково-символических средств пре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дстав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BF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906B57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азвитие навыков сотрудничества со взрослыми и сверст</w:t>
            </w:r>
            <w:r w:rsidR="00906B57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="00906B57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="00906B57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BF" w:rsidRPr="00195C84" w:rsidRDefault="00906B5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BF" w:rsidRPr="00195C84" w:rsidRDefault="006812B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BF" w:rsidRPr="00195C84" w:rsidRDefault="006812BF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BF" w:rsidRPr="00195C84" w:rsidRDefault="00270AE3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отрывок.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F" w:rsidRPr="00195C84" w:rsidRDefault="006812B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BF" w:rsidRPr="00195C84" w:rsidRDefault="006812BF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Рисунки И. Билибина к сказке. Соотнесение рисунков с художественным текстом.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F" w:rsidRPr="00195C84" w:rsidRDefault="007D322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7D3220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Что нового узнали в этом разделе?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B57" w:rsidRPr="00195C84" w:rsidRDefault="00906B5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906B57" w:rsidRPr="00195C84" w:rsidRDefault="00906B5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906B57" w:rsidRPr="00195C84" w:rsidRDefault="00906B5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6812BF" w:rsidRPr="00195C84" w:rsidRDefault="00906B5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1D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BF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У</w:t>
            </w:r>
            <w:r w:rsidR="00867C62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мение договариваться о распределении ролей в совмест</w:t>
            </w:r>
            <w:r w:rsidR="00867C62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="00867C62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="00867C62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оведение и поведение 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BF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867C62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="00867C62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="00867C62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многонационального российского общества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BF" w:rsidRPr="00195C84" w:rsidRDefault="00867C62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BF" w:rsidRPr="00195C84" w:rsidRDefault="006812B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BF" w:rsidRPr="00195C84" w:rsidRDefault="006812BF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BF" w:rsidRPr="00195C84" w:rsidRDefault="00270AE3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№8</w:t>
            </w:r>
            <w:r w:rsidR="00F823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с.129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6812B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812BF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И. Крылов. Подготовка сообщения о И.А. Крылове на основе статьи учебника, книг о Крылове.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33" w:rsidRPr="00872233" w:rsidRDefault="00872233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33">
              <w:rPr>
                <w:rFonts w:ascii="Times New Roman" w:eastAsia="Calibri" w:hAnsi="Times New Roman" w:cs="Times New Roman"/>
                <w:sz w:val="24"/>
                <w:szCs w:val="24"/>
              </w:rPr>
              <w:t>Кто такой А.И.</w:t>
            </w:r>
            <w:r w:rsidR="00955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2233">
              <w:rPr>
                <w:rFonts w:ascii="Times New Roman" w:eastAsia="Calibri" w:hAnsi="Times New Roman" w:cs="Times New Roman"/>
                <w:sz w:val="24"/>
                <w:szCs w:val="24"/>
              </w:rPr>
              <w:t>Крылов?</w:t>
            </w:r>
          </w:p>
          <w:p w:rsidR="00043D10" w:rsidRPr="00195C84" w:rsidRDefault="00872233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В чем же его успех?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1D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ктивное использование речевых средств для решения коммуни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F823E1" w:rsidRDefault="00F823E1" w:rsidP="00F823E1">
            <w:pPr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Крылове.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6812B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D012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И.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А. Крылов «Мартышка и очки»</w:t>
            </w:r>
            <w:r w:rsidR="005A20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33" w:rsidRPr="00872233" w:rsidRDefault="00872233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33">
              <w:rPr>
                <w:rFonts w:ascii="Times New Roman" w:eastAsia="Calibri" w:hAnsi="Times New Roman" w:cs="Times New Roman"/>
                <w:sz w:val="24"/>
                <w:szCs w:val="24"/>
              </w:rPr>
              <w:t>Почему  баснописец выбрал для своей басни именно Мартышку?</w:t>
            </w:r>
          </w:p>
          <w:p w:rsidR="00043D10" w:rsidRPr="00195C84" w:rsidRDefault="00872233" w:rsidP="00195C84">
            <w:pPr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Если бы не было морали в басне, то бы вы догадались, какие недостатки людей высмеиваются?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делить текст на смысловые части</w:t>
            </w:r>
            <w:r w:rsidR="001D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спользование различных способов поиска учебной ин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формации в справочниках, словарях, энциклопедиях и интер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претации информации в соответствии с коммуникатив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ными и познавательными задачами.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Воспринимать и различать на слух произведения разных жанров в исполнении учителя, учащихся, мастеров художественного слова, оценивать свои эмоциональные реакции</w:t>
            </w:r>
            <w:r w:rsidR="001D0C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F823E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6812B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5A205D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И.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А. Крылов «Зеркало и Обезьяна»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33" w:rsidRPr="00872233" w:rsidRDefault="00872233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ком легче найти недостатки: в себе или в других? </w:t>
            </w:r>
          </w:p>
          <w:p w:rsidR="00872233" w:rsidRPr="00872233" w:rsidRDefault="00872233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33">
              <w:rPr>
                <w:rFonts w:ascii="Times New Roman" w:eastAsia="Calibri" w:hAnsi="Times New Roman" w:cs="Times New Roman"/>
                <w:sz w:val="24"/>
                <w:szCs w:val="24"/>
              </w:rPr>
              <w:t>Чему учит эта басня?</w:t>
            </w:r>
          </w:p>
          <w:p w:rsidR="00043D10" w:rsidRPr="00195C84" w:rsidRDefault="00872233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Чем обезьяна из басни «Зеркало и Обезьяна » похожа на Мартышку из басни «Мартышка и Очки»?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1D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владение навыками смыслового чтения текстов в соот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ставления текст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 в устной и письменной формах.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Выразительно читать стихотворные произведения по памяти.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F823E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6812B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5A205D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И.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А. Крылов «Ворона и Лисица»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33" w:rsidRPr="00872233" w:rsidRDefault="00872233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33">
              <w:rPr>
                <w:rFonts w:ascii="Times New Roman" w:eastAsia="Calibri" w:hAnsi="Times New Roman" w:cs="Times New Roman"/>
                <w:sz w:val="24"/>
                <w:szCs w:val="24"/>
              </w:rPr>
              <w:t>В чём сила басни?</w:t>
            </w:r>
          </w:p>
          <w:p w:rsidR="00043D10" w:rsidRPr="00195C84" w:rsidRDefault="00872233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Что высмеивают, обличают басни Крылова?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1D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владение логическими действиями сравнения, анализа, синтеза, обобщения, классификации по родовидовым призна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кам, установления причинно-следственных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связей, построения рассуждений.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Выразительно читать стихотворные произведения по памяти.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F823E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6812B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0379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r w:rsidR="006812BF" w:rsidRPr="00195C84">
              <w:rPr>
                <w:rFonts w:ascii="Times New Roman" w:hAnsi="Times New Roman" w:cs="Times New Roman"/>
                <w:sz w:val="24"/>
                <w:szCs w:val="24"/>
              </w:rPr>
              <w:t>Лермонтов. Статья В. Воскобойникова. Подготовка сообщения о</w:t>
            </w:r>
            <w:r w:rsidR="00CD2318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Лермонтове </w:t>
            </w:r>
            <w:r w:rsidR="006812BF"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статьи.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5C7646" w:rsidRDefault="005C7646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5C7646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Что узнали о Лермонтове?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1D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оценку событий.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азвитие этических чувств, доброжелательности и эмо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F823E1" w:rsidRDefault="00F823E1" w:rsidP="00F823E1">
            <w:pPr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Лермонтове.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6812B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0379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М.Ю.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Лермонтов «Горные вершины», «На севере диком стоит одиноко…»</w:t>
            </w:r>
            <w:r w:rsidR="005A20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872233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Какую  музыку: печальную, грустную, протяжную, торжественную- вы могли бы подобрать к стих-нию  «Горные вершины»,?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1D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У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мение договариваться о распределении ролей в совмест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оведение и поведение 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пимо относиться к людям 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ной национальной принадлежности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Выразительно читать стихотворные произведения по памяти.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F823E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читать, нарисовать иллюстрацию.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40379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0379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М.Ю. Лермонтов «Утёс», «Осень».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33" w:rsidRPr="00872233" w:rsidRDefault="00872233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3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A205D">
              <w:rPr>
                <w:rFonts w:ascii="Times New Roman" w:eastAsia="Calibri" w:hAnsi="Times New Roman" w:cs="Times New Roman"/>
                <w:sz w:val="24"/>
                <w:szCs w:val="24"/>
              </w:rPr>
              <w:t>овпадают  ли по настроению стихотворе</w:t>
            </w:r>
            <w:r w:rsidRPr="00872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и содержание </w:t>
            </w:r>
          </w:p>
          <w:p w:rsidR="00872233" w:rsidRPr="00872233" w:rsidRDefault="00872233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33">
              <w:rPr>
                <w:rFonts w:ascii="Times New Roman" w:eastAsia="Calibri" w:hAnsi="Times New Roman" w:cs="Times New Roman"/>
                <w:sz w:val="24"/>
                <w:szCs w:val="24"/>
              </w:rPr>
              <w:t>картины  И.</w:t>
            </w:r>
            <w:r w:rsidR="005A2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2233">
              <w:rPr>
                <w:rFonts w:ascii="Times New Roman" w:eastAsia="Calibri" w:hAnsi="Times New Roman" w:cs="Times New Roman"/>
                <w:sz w:val="24"/>
                <w:szCs w:val="24"/>
              </w:rPr>
              <w:t>Шишкина?</w:t>
            </w:r>
          </w:p>
          <w:p w:rsidR="00872233" w:rsidRPr="00872233" w:rsidRDefault="005A205D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чём особенность  стихотворения</w:t>
            </w:r>
            <w:r w:rsidR="00872233" w:rsidRPr="00872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«Утес»?</w:t>
            </w:r>
          </w:p>
          <w:p w:rsidR="00043D10" w:rsidRPr="00195C84" w:rsidRDefault="00872233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Какие краски будут преобладать в иллюстрации, в этих с</w:t>
            </w:r>
            <w:r w:rsidR="005A205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ихотворениях?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1D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F823E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любое стихотворение.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40379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0379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Л. Толстой «Детство» (из воспоминаний писателя). Подготовка сообщения.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33" w:rsidRPr="00872233" w:rsidRDefault="00872233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33">
              <w:rPr>
                <w:rFonts w:ascii="Times New Roman" w:eastAsia="Calibri" w:hAnsi="Times New Roman" w:cs="Times New Roman"/>
                <w:sz w:val="24"/>
                <w:szCs w:val="24"/>
              </w:rPr>
              <w:t>Какую тайну он поведал своим братьям?</w:t>
            </w:r>
          </w:p>
          <w:p w:rsidR="00043D10" w:rsidRPr="00195C84" w:rsidRDefault="00872233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Какой  иде</w:t>
            </w:r>
            <w:r w:rsidR="00955A4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л он вынес из детства и пронес через всю жизнь?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1D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азвитие самостоятельности и личной ответственности за свои поступки на основе представлени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й о нравственных нормах общения.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F823E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подготовить сообщение о Толстом.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40379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5A205D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Л.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Н. Толстой «Акула»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33" w:rsidRPr="00872233" w:rsidRDefault="005A205D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Можно ли дать другое название</w:t>
            </w:r>
            <w:r w:rsidR="00872233" w:rsidRPr="00872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рассказа?</w:t>
            </w:r>
          </w:p>
          <w:p w:rsidR="00872233" w:rsidRPr="00872233" w:rsidRDefault="00872233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33">
              <w:rPr>
                <w:rFonts w:ascii="Times New Roman" w:eastAsia="Calibri" w:hAnsi="Times New Roman" w:cs="Times New Roman"/>
                <w:sz w:val="24"/>
                <w:szCs w:val="24"/>
              </w:rPr>
              <w:t>Почему  с мальчиками</w:t>
            </w:r>
          </w:p>
          <w:p w:rsidR="00043D10" w:rsidRPr="00195C84" w:rsidRDefault="00872233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произошла беда, едва не закончившая  трагедией?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1D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фективны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азвитие навыков сотрудничества со взрослыми и сверст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F823E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текста, выбрав любой план.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40379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Л.Н.</w:t>
            </w:r>
            <w:r w:rsidR="00403797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Толстой «Прыжок»</w:t>
            </w:r>
            <w:r w:rsidR="005A20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33" w:rsidRPr="00872233" w:rsidRDefault="00872233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33">
              <w:rPr>
                <w:rFonts w:ascii="Times New Roman" w:eastAsia="Calibri" w:hAnsi="Times New Roman" w:cs="Times New Roman"/>
                <w:sz w:val="24"/>
                <w:szCs w:val="24"/>
              </w:rPr>
              <w:t>Какова основная мысль рассказа</w:t>
            </w:r>
          </w:p>
          <w:p w:rsidR="00043D10" w:rsidRPr="00195C84" w:rsidRDefault="00872233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«Прыжок»?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1D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спользование знаково-символических средств пре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дстав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многонационал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F823E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подготовить пересказ от имени мальчика, нарисовать иллюстрацию.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40379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Л.Н.</w:t>
            </w:r>
            <w:r w:rsidR="00403797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Толстой «Лев и собачка»</w:t>
            </w:r>
            <w:r w:rsidR="00CD231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872233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Почему лев умер?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1D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ктивное использование речевых средств для решения коммуни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 w:rsidR="004C1B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D57E36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Пересказать текст, нарисовать ил</w:t>
            </w:r>
            <w:r w:rsidR="00401A5D">
              <w:rPr>
                <w:rFonts w:ascii="Times New Roman" w:hAnsi="Times New Roman" w:cs="Times New Roman"/>
                <w:sz w:val="24"/>
                <w:szCs w:val="24"/>
              </w:rPr>
              <w:t>люстрацию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40379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05D" w:rsidRDefault="005A205D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Л.Н. Толстой</w:t>
            </w:r>
          </w:p>
          <w:p w:rsidR="00043D10" w:rsidRPr="00195C84" w:rsidRDefault="0040379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«Какая бывает роса на траве», «Куда девается вода из моря?». Сравнение текстов.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872233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С какой цель Толстой написал эти рассказы?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делить </w:t>
            </w:r>
            <w:r w:rsidR="004C1B6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401A5D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прочитанные  произведения.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03797" w:rsidRPr="00195C84" w:rsidRDefault="0040379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97" w:rsidRPr="00195C84" w:rsidRDefault="0040379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97" w:rsidRPr="00195C84" w:rsidRDefault="007D322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7D3220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Что нового узнали в этом разделе?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2" w:rsidRPr="00195C84" w:rsidRDefault="00867C62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867C62" w:rsidRPr="00195C84" w:rsidRDefault="00867C62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867C62" w:rsidRPr="00195C84" w:rsidRDefault="00867C62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867C62" w:rsidRPr="00195C84" w:rsidRDefault="00867C62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403797" w:rsidRPr="00195C84" w:rsidRDefault="00867C62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4C1B6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97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867C62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своение способами решения проблем творческого и по</w:t>
            </w:r>
            <w:r w:rsidR="00867C62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искового ха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97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867C62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оды, народов, культур и религий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97" w:rsidRPr="00195C84" w:rsidRDefault="00867C62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97" w:rsidRPr="00195C84" w:rsidRDefault="0040379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97" w:rsidRPr="00195C84" w:rsidRDefault="0040379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797" w:rsidRPr="00195C84" w:rsidRDefault="00401A5D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произведения Толстого.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40379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0379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праздник (обобщающий урок по разделу </w:t>
            </w:r>
            <w:r w:rsidR="005A20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</w:t>
            </w:r>
            <w:r w:rsidR="005A20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Тест № 4 по теме «Великие русские писатели»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872233" w:rsidP="00195C84">
            <w:pPr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Какой из прочитанных рассказов произвёл на тебя самое сильное впечатление?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делить текст на смысловые части</w:t>
            </w:r>
            <w:r w:rsidR="004C1B6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фективны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шания и заучивания наизусть произведений художественной ли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тературы.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401A5D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произведения русских  писателей.</w:t>
            </w:r>
          </w:p>
        </w:tc>
      </w:tr>
      <w:tr w:rsidR="00DB2D8D" w:rsidRPr="00195C84" w:rsidTr="00D56F16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F9" w:rsidRPr="00195C84" w:rsidRDefault="005801F9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 (6 ч)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03797" w:rsidRPr="00195C84" w:rsidRDefault="0040379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97" w:rsidRPr="00195C84" w:rsidRDefault="0040379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97" w:rsidRPr="00195C84" w:rsidRDefault="005A205D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Как думаете, что нового узнаем</w:t>
            </w:r>
            <w:r w:rsidR="007D3220" w:rsidRPr="007D3220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 xml:space="preserve"> в этом разделе?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2" w:rsidRPr="00195C84" w:rsidRDefault="00867C62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867C62" w:rsidRPr="00195C84" w:rsidRDefault="00867C62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403797" w:rsidRPr="00195C84" w:rsidRDefault="00867C62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4C1B6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97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867C62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97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867C62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="00867C62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="00867C62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97" w:rsidRPr="00195C84" w:rsidRDefault="00867C62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97" w:rsidRPr="00195C84" w:rsidRDefault="00403797" w:rsidP="00E1152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97" w:rsidRPr="00195C84" w:rsidRDefault="0040379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797" w:rsidRPr="00195C84" w:rsidRDefault="00401A5D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поэтические сборники, из которых понравились стихи.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FA7BD3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D3" w:rsidRPr="00195C84" w:rsidRDefault="00FA7BD3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Н. Некрасов «Славная осень!..», «Не ветер бушует над бором…».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872233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Какое настроение возникло у вас при чтении этих произведений?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4C1B6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401A5D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«Не ветер бушует над бором…».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FA7BD3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Н. А. Некрасов «Дедушка Мазай и зайцы»</w:t>
            </w:r>
            <w:r w:rsidR="005A20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33" w:rsidRPr="00872233" w:rsidRDefault="00872233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33">
              <w:rPr>
                <w:rFonts w:ascii="Times New Roman" w:eastAsia="Calibri" w:hAnsi="Times New Roman" w:cs="Times New Roman"/>
                <w:sz w:val="24"/>
                <w:szCs w:val="24"/>
              </w:rPr>
              <w:t>Можно ли сказать, что в произведении изображён не сказочный, а реальный случай из жизни?</w:t>
            </w:r>
          </w:p>
          <w:p w:rsidR="00043D10" w:rsidRPr="00195C84" w:rsidRDefault="00872233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Как относится поэт к главному герою?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4C1B6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фективны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401A5D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любой отрывок.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FA7BD3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A7BD3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К. Бальмонт «Золотое слово».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5C7646" w:rsidRDefault="005C7646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5C7646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 xml:space="preserve">Почему </w:t>
            </w:r>
            <w:r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у стихотворения такое  название?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4C1B6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спользование знаково-символических средств пре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дстав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пимо относиться к людям иной национальной пр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инадлежности.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401A5D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FA7BD3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6455A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И. Бунин «Полевые цветы», </w:t>
            </w: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«Густой зеленый ельник у дороги».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66455A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автора привлекают </w:t>
            </w:r>
            <w:r w:rsidR="00955A42">
              <w:rPr>
                <w:rFonts w:ascii="Times New Roman" w:eastAsia="Calibri" w:hAnsi="Times New Roman" w:cs="Times New Roman"/>
                <w:sz w:val="24"/>
                <w:szCs w:val="24"/>
              </w:rPr>
              <w:t>скромные полевые цветы? О чем стихотворение И.</w:t>
            </w: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А. Бунин «Густой зеленый ельник у дороги».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4C1B6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ктивное использование речевых средств для решения коммуни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Выразительно читать стихотворные произведения по памяти.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401A5D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стихотворение,  нарисовать иллюстрацию.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FA7BD3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A7BD3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Развивающий час (урок-обобщение </w:t>
            </w:r>
            <w:r w:rsidR="005A205D">
              <w:rPr>
                <w:rFonts w:ascii="Times New Roman" w:hAnsi="Times New Roman" w:cs="Times New Roman"/>
                <w:sz w:val="24"/>
                <w:szCs w:val="24"/>
              </w:rPr>
              <w:t>по разделу «Поэтическая тетрадь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2»). Оценка достижений.</w:t>
            </w:r>
            <w:r w:rsidR="005A2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Тест № 5 по теме «Поэтическая тетрадь 2»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5A" w:rsidRPr="0066455A" w:rsidRDefault="0066455A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5A">
              <w:rPr>
                <w:rFonts w:ascii="Times New Roman" w:eastAsia="Calibri" w:hAnsi="Times New Roman" w:cs="Times New Roman"/>
                <w:sz w:val="24"/>
                <w:szCs w:val="24"/>
              </w:rPr>
              <w:t>Какое стихотворение произвело на тебя особое впечатление?</w:t>
            </w:r>
          </w:p>
          <w:p w:rsidR="00043D10" w:rsidRPr="00195C84" w:rsidRDefault="0066455A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Как считаешь, одинаковы они по настроению?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4C1B6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владение логическими действиями сравнения, анализа, синтеза, обобщения, классификации по родовидовым призна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кам, установления причинно-следственных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связей, построения рассуждений.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азвитие навыков сотрудничества со взрослыми и сверст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401A5D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любое стихотворение.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A7BD3" w:rsidRPr="00195C84" w:rsidRDefault="00FA7BD3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D3" w:rsidRPr="00195C84" w:rsidRDefault="00FA7BD3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3" w:rsidRPr="00195C84" w:rsidRDefault="005A205D" w:rsidP="005A205D">
            <w:pPr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Как думаете, что нового узнаем</w:t>
            </w:r>
            <w:r w:rsidRPr="007D3220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 xml:space="preserve"> в этом разделе?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2" w:rsidRPr="00195C84" w:rsidRDefault="00867C62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867C62" w:rsidRPr="00195C84" w:rsidRDefault="00867C62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867C62" w:rsidRPr="00195C84" w:rsidRDefault="00867C62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867C62" w:rsidRPr="00195C84" w:rsidRDefault="00867C62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FA7BD3" w:rsidRPr="00195C84" w:rsidRDefault="00867C62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4C1B6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D3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</w:t>
            </w:r>
            <w:r w:rsidR="00867C62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="00867C62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="00867C62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оценку событий.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D3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</w:t>
            </w:r>
            <w:r w:rsidR="00867C62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="00867C62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D3" w:rsidRPr="00195C84" w:rsidRDefault="00867C62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D3" w:rsidRPr="00195C84" w:rsidRDefault="00FA7BD3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D3" w:rsidRPr="00195C84" w:rsidRDefault="00FA7BD3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BD3" w:rsidRPr="00195C84" w:rsidRDefault="00401A5D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книгу со своей любимой сказкой.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FA7BD3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A7BD3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Д. Мамин</w:t>
            </w:r>
            <w:r w:rsidR="005A2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-Сибиряк «Алёнушкины сказки» (присказка).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5A" w:rsidRPr="0066455A" w:rsidRDefault="0066455A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5A">
              <w:rPr>
                <w:rFonts w:ascii="Times New Roman" w:eastAsia="Calibri" w:hAnsi="Times New Roman" w:cs="Times New Roman"/>
                <w:sz w:val="24"/>
                <w:szCs w:val="24"/>
              </w:rPr>
              <w:t>Где ты встречался с присказкой</w:t>
            </w:r>
            <w:r w:rsidR="005A205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64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чём её особенность?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4C1B6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оценку событий.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401A5D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сказку «</w:t>
            </w:r>
            <w:r w:rsidRPr="009D0250">
              <w:rPr>
                <w:rFonts w:ascii="Times New Roman" w:hAnsi="Times New Roman" w:cs="Times New Roman"/>
                <w:sz w:val="24"/>
                <w:szCs w:val="24"/>
              </w:rPr>
              <w:t>Про Комара-Комаровича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B2D8D" w:rsidRPr="00195C84" w:rsidTr="00531109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B0" w:rsidRPr="00195C84" w:rsidRDefault="005223B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9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(40 ч)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FA7BD3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A7BD3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Д. Мамин-Сибиряк «Сказка про храброго Зайца</w:t>
            </w:r>
            <w:r w:rsidR="0038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-Длинные Уши, Косые Глаза, Короткий Хвост».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955A42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Зачем писатель придумал сказку </w:t>
            </w:r>
            <w:r w:rsidR="0066455A"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про храброго Зайца и рассказал её Аленушке?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4C1B6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У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мение договариваться о распределении ролей в совмест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оведение и поведение окружающих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Читать по ролям: выбирать фрагмент для чтения по ролям, распределять роли, отбирать выразительные средства (тон, темп, интонация), раскрывающие особенности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5624D8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</w:t>
            </w:r>
            <w:r w:rsidR="00401A5D">
              <w:rPr>
                <w:rFonts w:ascii="Times New Roman" w:hAnsi="Times New Roman" w:cs="Times New Roman"/>
                <w:sz w:val="24"/>
                <w:szCs w:val="24"/>
              </w:rPr>
              <w:t xml:space="preserve"> от имени зайца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3B480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3B480D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В. Гаршин «Лягушка-путешественница».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66455A" w:rsidP="00195C84">
            <w:pPr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Докажите, что «Лягушка-путешественница» - сказка?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4C1B6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 xml:space="preserve">шания и заучивания наизусть произведений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художественной литературы.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5624D8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3B480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3B480D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В. Гаршин «Лягушка-путешественница».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5A" w:rsidRPr="0066455A" w:rsidRDefault="0066455A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5A">
              <w:rPr>
                <w:rFonts w:ascii="Times New Roman" w:eastAsia="Calibri" w:hAnsi="Times New Roman" w:cs="Times New Roman"/>
                <w:sz w:val="24"/>
                <w:szCs w:val="24"/>
              </w:rPr>
              <w:t>Чем похожа героиня сказки В. М. Гаршина на героев народных сказок о животных и чем отличаются от них?</w:t>
            </w:r>
          </w:p>
          <w:p w:rsidR="00043D10" w:rsidRPr="00195C84" w:rsidRDefault="0066455A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Какое название дал лягушке автор? Что нарушило однажды спокойную лягушачью жизнь?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4C1B6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азвитие этических чувств, доброжелательности и эмо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Читать по ролям: выбирать фрагмент для чтения по ролям, распределять роли, отбирать выразительные средства (тон, темп, интонация), раскрывающие особенности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5624D8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сказку к поговорке «Хвастовство само себя накажет».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3B480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3B480D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В.Ф. Одоевский «Мороз Иванович».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66455A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Чем эта сказка схожа  и чем различается с русской народной сказкой  «Морозко»?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делить текст на смысловые части</w:t>
            </w:r>
            <w:r w:rsidR="004C1B6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умения понимать причины успеха/неуспеха учебной деятельности и способности конструктивно действ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овать даже в ситуациях неуспеха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5624D8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Дочитать сказку.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3B480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В.Ф.</w:t>
            </w:r>
            <w:r w:rsidR="003B480D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Одоевский «Мороз Иванович»</w:t>
            </w:r>
            <w:r w:rsidR="003B480D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955A42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Можно ли  сказать</w:t>
            </w:r>
            <w:r w:rsidR="0066455A"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, что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6455A"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Одоевский для создания своего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и</w:t>
            </w:r>
            <w:r w:rsidR="0066455A"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спользовал не только сказку  «Морозко»  но и другие народные  сказки?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4C1B6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спользование знаково-символических средств представ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ления информации о к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ринятие и освоение социальной роли обучающегося, развитие мотивов учебной деятельности и формиров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ание лич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ностного смысла учения.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Составлять план текста: делить текст на части, определять микротемы каждой части, озаглавливать их. Формулировать вопрос по фрагменту текста.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5624D8" w:rsidP="005624D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любимой сказке.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3B480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3B480D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Контрольная работа. КВН (обобщающий урок по </w:t>
            </w:r>
            <w:r w:rsidRPr="0019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 части учебника).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5A" w:rsidRPr="0066455A" w:rsidRDefault="0066455A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5A">
              <w:rPr>
                <w:rFonts w:ascii="Times New Roman" w:eastAsia="Calibri" w:hAnsi="Times New Roman" w:cs="Times New Roman"/>
                <w:sz w:val="24"/>
                <w:szCs w:val="24"/>
              </w:rPr>
              <w:t>В чём отличие литературной сказки от фольклорной?</w:t>
            </w:r>
          </w:p>
          <w:p w:rsidR="00043D10" w:rsidRPr="00195C84" w:rsidRDefault="0066455A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В чём сходство? Кому из сказочных героев принадлежать эти слова?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делить текст на смысловые части</w:t>
            </w:r>
            <w:r w:rsidR="002A2B7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владение навыками смыслового чтения текстов в соот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ставления текст</w:t>
            </w:r>
            <w:r w:rsidR="002A2B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 в устной и письменной формах.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5624D8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сказки.</w:t>
            </w:r>
          </w:p>
        </w:tc>
      </w:tr>
      <w:tr w:rsidR="00DB2D8D" w:rsidRPr="00195C84" w:rsidTr="00D56F16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F9" w:rsidRPr="00195C84" w:rsidRDefault="005801F9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b/>
                <w:sz w:val="24"/>
                <w:szCs w:val="24"/>
              </w:rPr>
              <w:t>Были-небылицы (10 ч)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B480D" w:rsidRPr="00195C84" w:rsidRDefault="003B480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80D" w:rsidRPr="00195C84" w:rsidRDefault="003B480D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0D" w:rsidRPr="00195C84" w:rsidRDefault="007D322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Как думаете, что нового узнаем</w:t>
            </w:r>
            <w:r w:rsidRPr="007D3220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 xml:space="preserve"> в этом разделе?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3B480D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2A2B7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80D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владение логическими действиями сравнения, анализа, синтеза, обобщения, классификации по родовидовым призна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кам, установления причинно-следственных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связей, построения рассуждений.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80D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многонационального российского общества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80D" w:rsidRPr="00195C84" w:rsidRDefault="006A79C4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80D" w:rsidRPr="00195C84" w:rsidRDefault="003B480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80D" w:rsidRPr="00195C84" w:rsidRDefault="003B480D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0D" w:rsidRPr="00195C84" w:rsidRDefault="005624D8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книги Горького.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3B480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3B480D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М. Горький «Случай с Евсейкой».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C161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Как вы думаете, это рассказ или сказка? Почему  автор поместил этот рассказ в разделе «были и небылице»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2A2B7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владение логическими действиями сравнения, анализа, синтеза, обобщения, классификации по родовидовым призна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кам, установления причинно-следственных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связей, построения рассуждений.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многонационального рос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5624D8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текст,  нарисовать иллюстрацию.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3B480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3B480D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М. Горький «Случай с Евсейкой».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C161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Чего опасался мальчик?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2A2B7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оценку событий.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5624D8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продолжение сказки.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3B480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3B480D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К.Г. Паустовский «Растрёпанный воробей».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42" w:rsidRDefault="005C1615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вопросы волновали </w:t>
            </w:r>
          </w:p>
          <w:p w:rsidR="005C1615" w:rsidRPr="005C1615" w:rsidRDefault="00955A42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Г. </w:t>
            </w:r>
            <w:r w:rsidR="005C1615" w:rsidRPr="005C1615">
              <w:rPr>
                <w:rFonts w:ascii="Times New Roman" w:eastAsia="Calibri" w:hAnsi="Times New Roman" w:cs="Times New Roman"/>
                <w:sz w:val="24"/>
                <w:szCs w:val="24"/>
              </w:rPr>
              <w:t>Паустовского?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делить текст на смысловые части</w:t>
            </w:r>
            <w:r w:rsidR="002A2B7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азвитие этических чувств, доброжелательности и эмо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5624D8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до слов: «Должно быть, ворона воровала». Принести материал о Паустовском.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3B480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3B480D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К.Г. Паустовский «Растрёпанный воробей».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C161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Что могло быть на самом деле, а что появилось благодаря фантазии, воображению писателя?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выразительно читать произведения наизусть</w:t>
            </w:r>
            <w:r w:rsidR="002A2B7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пимо относиться к людям иной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национальной принадлежности.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5624D8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Дочитать до конца.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3B480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3B480D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К.Г. Паустовский «Растрёпанный воробей».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15" w:rsidRPr="005C1615" w:rsidRDefault="005C1615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15">
              <w:rPr>
                <w:rFonts w:ascii="Times New Roman" w:eastAsia="Calibri" w:hAnsi="Times New Roman" w:cs="Times New Roman"/>
                <w:sz w:val="24"/>
                <w:szCs w:val="24"/>
              </w:rPr>
              <w:t>Что же сказочного в произведении</w:t>
            </w:r>
          </w:p>
          <w:p w:rsidR="005C1615" w:rsidRPr="005C1615" w:rsidRDefault="005C1615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15">
              <w:rPr>
                <w:rFonts w:ascii="Times New Roman" w:eastAsia="Calibri" w:hAnsi="Times New Roman" w:cs="Times New Roman"/>
                <w:sz w:val="24"/>
                <w:szCs w:val="24"/>
              </w:rPr>
              <w:t>К. Г. Паустовского?</w:t>
            </w:r>
          </w:p>
          <w:p w:rsidR="00043D10" w:rsidRPr="00195C84" w:rsidRDefault="005C161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Чем оно отличается от народной сказки?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Участие в диалоге при обсуждении произведения. Выражение личного отношения к прочитанному, аргументация своей позиции с привлечением текста произведения</w:t>
            </w:r>
            <w:r w:rsidR="002A2B7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Составлять план текста: делить текст на части, определять микротемы каждой части, озаглавливать их. Формулировать вопрос по фрагменту текста.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5624D8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рассказ Паустовского.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3B480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3B480D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А. Куприн «Слон».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C161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Как вы думаете , в произведении Куприна описываются реальные или вымышленные фантастические события?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Построение небольшого монологического высказывания о произведении (героях, событиях)</w:t>
            </w:r>
            <w:r w:rsidR="002A2B7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умения понимать причины успеха/неуспеха учебной деятельности и способности конструктивно действ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овать даже в ситуациях неуспеха.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азвитие самостоятельности и личной ответственности за свои поступки на основе представлени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й о нравственных нормах общения.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5624D8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</w:t>
            </w:r>
            <w:r w:rsidR="00371C76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части</w:t>
            </w:r>
            <w:r w:rsidR="00371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73716E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73716E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А. Куприн «Слон».</w:t>
            </w:r>
          </w:p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15" w:rsidRPr="005C1615" w:rsidRDefault="005C1615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 ли было предложить, что девочку вылечит живой слон? </w:t>
            </w:r>
          </w:p>
          <w:p w:rsidR="00043D10" w:rsidRPr="00195C84" w:rsidRDefault="005C161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Что необычного в рассказе А. И. Куприн «Слон»?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делить текст на </w:t>
            </w:r>
            <w:r w:rsidR="002A2B7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смысловые части.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спользование знаково-символических средств пре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дстав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азвитие навыков сотрудничества со взрослыми и сверст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поступками, осмысливать поступк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 героев.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371C76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Пересказать по составленному плану.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73716E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73716E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А. Куприн «Слон».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C161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Не было ли с вами или вашими близкими, знакомыми подобных невероятных историй, которые на вас произвели большие впечатление?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2A2B7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ктивное использование речевых средств для решения коммуни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Составлять план текста: делить текст на части, определять микротемы каждой части, озаглавливать их. Формулировать вопрос по фрагменту текста.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371C76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свою невероятную историю с обычными вещами.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73716E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73716E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Урок-путешествие по разделу «Были-небылицы». Оценка достижений.</w:t>
            </w:r>
            <w:r w:rsidR="0038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Тест №7 по теме «Были–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небылицы».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C161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Какой тебе больше рассказ понравился? Почему?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владение навыками смыслового чтения текстов в соот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ставления текст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 в устной и письменной формах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371C76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рисунок.</w:t>
            </w:r>
          </w:p>
        </w:tc>
      </w:tr>
      <w:tr w:rsidR="00DB2D8D" w:rsidRPr="00195C84" w:rsidTr="00D56F16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F9" w:rsidRPr="00195C84" w:rsidRDefault="005801F9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 (6 ч)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73716E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16E" w:rsidRPr="00195C84" w:rsidRDefault="0073716E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</w:t>
            </w:r>
          </w:p>
          <w:p w:rsidR="00043D10" w:rsidRPr="00195C84" w:rsidRDefault="0073716E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С. Чёрный «Что ты тискаешь утёнка?..».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15" w:rsidRPr="005C1615" w:rsidRDefault="005C1615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15">
              <w:rPr>
                <w:rFonts w:ascii="Times New Roman" w:eastAsia="Calibri" w:hAnsi="Times New Roman" w:cs="Times New Roman"/>
                <w:sz w:val="24"/>
                <w:szCs w:val="24"/>
              </w:rPr>
              <w:t>Что ты тискаешь утенка?</w:t>
            </w:r>
          </w:p>
          <w:p w:rsidR="005C1615" w:rsidRPr="005C1615" w:rsidRDefault="005C1615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15">
              <w:rPr>
                <w:rFonts w:ascii="Times New Roman" w:eastAsia="Calibri" w:hAnsi="Times New Roman" w:cs="Times New Roman"/>
                <w:sz w:val="24"/>
                <w:szCs w:val="24"/>
              </w:rPr>
              <w:t>Что объединяет произведения С. Черного? О ком они: о животных или людях?</w:t>
            </w:r>
          </w:p>
          <w:p w:rsidR="005C1615" w:rsidRPr="00195C84" w:rsidRDefault="005C161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</w:p>
          <w:p w:rsidR="00043D10" w:rsidRPr="00195C84" w:rsidRDefault="00043D10" w:rsidP="00195C84">
            <w:pPr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2A2B7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владение логическими действиями сравнения, анализа, синтеза, обобщения, классификации по родовидовым призна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кам, установления причинно-следственных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связей, построения рассуждений.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371C76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стихотворение.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73716E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73716E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С. Чёрный «Воробей», «Слон».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C161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Что  в произведении «Слон» похоже на сказку?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оценку событий.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азвитие этических чувств, доброжелательности и эмо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371C76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73716E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73716E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А. Блок «Ветхая избушка».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C161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Какие знакомые сказки напомнили вам стихотворение А.</w:t>
            </w:r>
            <w:r w:rsidR="002A2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Блока?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4D22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371C76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73716E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73716E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А. Блок «Сны», «Ворона».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C161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Какие знакомые сказки напомнили вам стихотворение А.</w:t>
            </w:r>
            <w:r w:rsidR="004D2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Блока?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делить текст на смысловые части</w:t>
            </w:r>
            <w:r w:rsidR="002A2B7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ринятие и освоение социальной роли обучающегося, развитие мотивов учебной деятельности и формиров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ание лич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ностного смысла учения.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371C76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73716E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73716E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С. Есенин «Черёмуха».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C161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Почему стихотворения поэта проникнуты любовью к природе?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2A2B7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фективные способы достиже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азвитие навыков сотрудничества со взрослыми и сверст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371C76" w:rsidRDefault="00371C76" w:rsidP="00371C76">
            <w:pPr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читать,  нарисовать иллюстрацию, читать другие стихи.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73716E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73716E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Урок-викторина по разделу «Поэтическая тетрадь 1». Оценка достижений.</w:t>
            </w:r>
            <w:r w:rsidR="0038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Тест №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 по теме «Поэтическая тетрадь 1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C161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А чём пишут авторы свои стихи с которыми вы познакомились в этом разделе?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2A2B7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умения понимать причины успеха/неуспеха учебной деятельности и способности конструктивно действ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овать даже в ситуациях неуспеха.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371C76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Сочинить загадки о животных. Принести книги о животных.</w:t>
            </w:r>
          </w:p>
        </w:tc>
      </w:tr>
      <w:tr w:rsidR="00DB2D8D" w:rsidRPr="00195C84" w:rsidTr="00D56F16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F9" w:rsidRPr="00195C84" w:rsidRDefault="005801F9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b/>
                <w:sz w:val="24"/>
                <w:szCs w:val="24"/>
              </w:rPr>
              <w:t>Люби живое (16 ч)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73041" w:rsidRPr="00195C84" w:rsidRDefault="0007304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41" w:rsidRPr="00195C84" w:rsidRDefault="0007304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15" w:rsidRPr="005C1615" w:rsidRDefault="00955A42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</w:t>
            </w:r>
            <w:r w:rsidR="0038340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вашему мнению</w:t>
            </w:r>
            <w:r w:rsidR="005C1615" w:rsidRPr="005C1615">
              <w:rPr>
                <w:rFonts w:ascii="Times New Roman" w:eastAsia="Calibri" w:hAnsi="Times New Roman" w:cs="Times New Roman"/>
                <w:sz w:val="24"/>
                <w:szCs w:val="24"/>
              </w:rPr>
              <w:t>, объединяет все произведения, включенные в раздел «Люби живое»?</w:t>
            </w:r>
          </w:p>
          <w:p w:rsidR="00073041" w:rsidRPr="00195C84" w:rsidRDefault="00073041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73041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2A2B7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41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спользование знаково-символических средств пре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дстав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41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41" w:rsidRPr="00195C84" w:rsidRDefault="006A79C4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41" w:rsidRPr="00195C84" w:rsidRDefault="0007304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41" w:rsidRPr="00195C84" w:rsidRDefault="0007304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41" w:rsidRPr="00195C84" w:rsidRDefault="00371C76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Сочинить  текст о животном.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07304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7304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М. Пришвин «Моя Родина». Заголовок</w:t>
            </w:r>
            <w:r w:rsidR="0038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-«входная дверь» в текст. Сочинение на основе художественного текста.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CC" w:rsidRPr="00195C84" w:rsidRDefault="005C1615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С чего начинает и чем заканчивает своё произведение писатель?</w:t>
            </w:r>
            <w:r w:rsidR="00547ECC"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Какой смысл</w:t>
            </w:r>
            <w:r w:rsidR="00955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7ECC"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вкладывает М. Пришвин в слово Родина?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2A2B7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спользование знаково-символических средств пре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дстав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203BEC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371C76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рассказ о том, как вы были в лесу. План записать в тетради.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07304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7304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И. Соколов-Микитов «Листопадничек».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955A42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чём своеобразие сказки «Л</w:t>
            </w:r>
            <w:r w:rsidR="00547ECC"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истопад</w:t>
            </w:r>
            <w:r w:rsidR="00DB3FC3">
              <w:rPr>
                <w:rFonts w:ascii="Times New Roman" w:eastAsia="Calibri" w:hAnsi="Times New Roman" w:cs="Times New Roman"/>
                <w:sz w:val="24"/>
                <w:szCs w:val="24"/>
              </w:rPr>
              <w:t>ничек»</w:t>
            </w:r>
            <w:r w:rsidR="00547ECC"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ли его назвать позна</w:t>
            </w:r>
            <w:r w:rsidR="00547ECC"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вательной?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2A2B7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ктивное использование речевых средств для решения коммуни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природы,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D0150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рассказ.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07304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7304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И. Соколов-Микитов «Листопадничек».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47EC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Что  писатель мог наблюдать в природе на самом деле, а что подсказали ему воображения, фантазия?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делить текст на смысло</w:t>
            </w:r>
            <w:r w:rsidR="002A2B7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D0150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продолжение, записать в тетради.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07304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7304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В. Белов «Малька провинилась».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47EC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Что узнали о Мальке?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2A2B7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оды, народов, культур и религий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D0150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Пересказать от имени Мальки.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07304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7304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383405">
              <w:rPr>
                <w:rFonts w:ascii="Times New Roman" w:hAnsi="Times New Roman" w:cs="Times New Roman"/>
                <w:sz w:val="24"/>
                <w:szCs w:val="24"/>
              </w:rPr>
              <w:t xml:space="preserve"> Белов «Ещё раз про 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Мальку».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CC" w:rsidRPr="00547ECC" w:rsidRDefault="00547ECC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CC">
              <w:rPr>
                <w:rFonts w:ascii="Times New Roman" w:eastAsia="Calibri" w:hAnsi="Times New Roman" w:cs="Times New Roman"/>
                <w:sz w:val="24"/>
                <w:szCs w:val="24"/>
              </w:rPr>
              <w:t>Что общего в этих рассказах?</w:t>
            </w:r>
          </w:p>
          <w:p w:rsidR="00043D10" w:rsidRPr="00195C84" w:rsidRDefault="00547EC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Над чем тебя заставили поразмышлять рассказы о Мальке?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делить текст на смысловые части</w:t>
            </w:r>
            <w:r w:rsidR="002A2B7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фективны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D0150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свою историю про Мальку.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07304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7304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В. Бианки «Мышонок Пик».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CC" w:rsidRPr="00195C84" w:rsidRDefault="00547EC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Что писатель мог наблюдать в жизни, а что придумал, когда сочинял историю про мышонка Пика?</w:t>
            </w:r>
          </w:p>
          <w:p w:rsidR="00043D10" w:rsidRPr="00195C84" w:rsidRDefault="00043D10" w:rsidP="00195C84">
            <w:pPr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2A2B7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многонационального российског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D0150C" w:rsidP="005744B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="005744B9">
              <w:rPr>
                <w:rFonts w:ascii="Times New Roman" w:hAnsi="Times New Roman" w:cs="Times New Roman"/>
                <w:sz w:val="24"/>
                <w:szCs w:val="24"/>
              </w:rPr>
              <w:t xml:space="preserve"> всю сказку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07304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7304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В. Бианки «Мышонок Пик».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47EC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Чем Бианки хотел поделиться с читателем?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E47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 w:rsidR="00E474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D0150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эту сказку и дочитать до конца.</w:t>
            </w:r>
          </w:p>
        </w:tc>
      </w:tr>
      <w:tr w:rsidR="000E7B77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E7B77" w:rsidRPr="00195C84" w:rsidRDefault="000E7B7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77" w:rsidRPr="00195C84" w:rsidRDefault="000E7B7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В. Бианки «Мышонок Пик».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77" w:rsidRPr="00195C84" w:rsidRDefault="000E7B7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Чем Бианки хотел поделиться с читателем?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77" w:rsidRPr="00195C84" w:rsidRDefault="000E7B77" w:rsidP="000E7B7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E7B77" w:rsidRPr="00195C84" w:rsidRDefault="000E7B77" w:rsidP="000E7B7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E7B77" w:rsidRPr="00195C84" w:rsidRDefault="000E7B77" w:rsidP="000E7B7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E7B77" w:rsidRPr="00195C84" w:rsidRDefault="000E7B77" w:rsidP="000E7B7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E7B77" w:rsidRPr="00195C84" w:rsidRDefault="000E7B77" w:rsidP="000E7B7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77" w:rsidRDefault="000E7B7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77" w:rsidRDefault="000E7B7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77" w:rsidRPr="00195C84" w:rsidRDefault="000E7B7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77" w:rsidRPr="00195C84" w:rsidRDefault="000E7B7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77" w:rsidRPr="00195C84" w:rsidRDefault="000E7B7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B77" w:rsidRDefault="007E52F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все задания.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0E7B7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7304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47EC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От чьего имени ведется рассказ?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E47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спользование знаково-символических средств пре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дстав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пимо относиться к людям 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ной национальной принадлежности.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D0150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0E7B7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7304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47EC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мальчику пришлось отказаться от обезьянки?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E47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ктивное использование речевых средств для решения коммуни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владение начальными навыками адаптации к школе, к школьн</w:t>
            </w:r>
            <w:r w:rsidR="004D220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ому коллективу.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D0150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D172C4">
              <w:rPr>
                <w:rFonts w:ascii="Times New Roman" w:hAnsi="Times New Roman" w:cs="Times New Roman"/>
                <w:sz w:val="24"/>
                <w:szCs w:val="24"/>
              </w:rPr>
              <w:t xml:space="preserve">нить историю про обезьяну, нарисовать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="00D172C4">
              <w:rPr>
                <w:rFonts w:ascii="Times New Roman" w:hAnsi="Times New Roman" w:cs="Times New Roman"/>
                <w:sz w:val="24"/>
                <w:szCs w:val="24"/>
              </w:rPr>
              <w:t>люстрацию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0E7B7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7304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47EC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Сожалели ли окружающие о том, что пришлось отказаться от обезьянки?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E47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спользование различных способов поиска учебной ин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формации в справочниках, словарях, энциклопедиях и интер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претации информации в соответствии с коммуникатив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ными и познавательными задачами.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ринятие и освоение социальной роли обучающегося, развитие мотивов учебной деятельности и формиров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ание лич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ностного смысла учения.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Составлять план текста: делить текст на части, определять микротемы каждой части, озаглавливать их. Формулировать вопрос по фрагменту текста.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D172C4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отрывок,  выразительно читать.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6A660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660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В. Астафьев «Капалуха».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47EC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Какую птицу охотники называют капалухой? Откуда такое название?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E47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оценку событий.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D172C4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 от имени глухарки.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6A660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660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В. Драгунский «Он живой и светится</w:t>
            </w:r>
            <w:r w:rsidR="00416F3A" w:rsidRPr="00195C8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47EC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О ком написал автор свое произведение? Как ты понимаешь название рассказа?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E47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У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мение договариваться о распределении ролей в совмест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оведение и поведение окружающих.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D172C4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произведение, разделить на части,  принести энциклопедию о животных.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6A660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660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Урок-конференция «Земля</w:t>
            </w:r>
            <w:r w:rsidR="0038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-наш дом родной» (обобщающий урок по разделу «Люби живое»).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47EC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нового узнал о жизни животных, их повадках, отношениях между людьми и «братьями нашими меньшими»?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делить текст на смысловые части</w:t>
            </w:r>
            <w:r w:rsidR="00E47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D172C4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книги о животных.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6A6607" w:rsidRPr="00195C84" w:rsidRDefault="006A660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607" w:rsidRPr="00195C84" w:rsidRDefault="006A660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07" w:rsidRPr="00195C84" w:rsidRDefault="00547EC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Какие рассказы запомнились больше всего?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6A6607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делить текст на смысловые части</w:t>
            </w:r>
            <w:r w:rsidR="00E47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607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607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607" w:rsidRPr="00195C84" w:rsidRDefault="006A79C4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607" w:rsidRPr="00195C84" w:rsidRDefault="006A660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607" w:rsidRPr="00195C84" w:rsidRDefault="006A660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07" w:rsidRPr="00195C84" w:rsidRDefault="00D172C4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книги о животных.</w:t>
            </w:r>
          </w:p>
        </w:tc>
      </w:tr>
      <w:tr w:rsidR="00DB2D8D" w:rsidRPr="00195C84" w:rsidTr="008D42B6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8D" w:rsidRPr="00195C84" w:rsidRDefault="00DB2D8D" w:rsidP="00DB2D8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9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(32 ч)</w:t>
            </w:r>
          </w:p>
        </w:tc>
      </w:tr>
      <w:tr w:rsidR="00DB2D8D" w:rsidRPr="00195C84" w:rsidTr="00D56F16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9A" w:rsidRPr="00195C84" w:rsidRDefault="00BC1D9A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 (8 ч)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6A6607" w:rsidRPr="00195C84" w:rsidRDefault="006A660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607" w:rsidRPr="00195C84" w:rsidRDefault="006A660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07" w:rsidRPr="007D3220" w:rsidRDefault="007D322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7D3220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 xml:space="preserve">Как думаете, </w:t>
            </w:r>
            <w:r w:rsidR="00383405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 xml:space="preserve">о чём будут  </w:t>
            </w:r>
            <w:r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произведения</w:t>
            </w:r>
            <w:r w:rsidR="00383405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в этом разделе?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6A6607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E47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607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поиска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607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607" w:rsidRPr="00195C84" w:rsidRDefault="006A79C4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607" w:rsidRPr="00195C84" w:rsidRDefault="006A660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607" w:rsidRPr="00195C84" w:rsidRDefault="006A660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07" w:rsidRPr="00195C84" w:rsidRDefault="00D172C4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любой  сборник стихов.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6A660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660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С. Маршак «Гроза днём», «В лесу над росистой поляной…».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CC" w:rsidRPr="00547ECC" w:rsidRDefault="00547ECC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CC">
              <w:rPr>
                <w:rFonts w:ascii="Times New Roman" w:eastAsia="Calibri" w:hAnsi="Times New Roman" w:cs="Times New Roman"/>
                <w:sz w:val="24"/>
                <w:szCs w:val="24"/>
              </w:rPr>
              <w:t>Какое настроение</w:t>
            </w: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возникло у вас при чтении этих произведений</w:t>
            </w:r>
            <w:r w:rsidRPr="00547ECC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043D10" w:rsidRPr="00195C84" w:rsidRDefault="00547EC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Какие слова находит поэт, чтобы передать звуки грома?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E47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D172C4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любое стихотворение.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6A660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660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А. Барто «Разлука».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79" w:rsidRPr="00FC5F79" w:rsidRDefault="00FC5F79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F79">
              <w:rPr>
                <w:rFonts w:ascii="Times New Roman" w:eastAsia="Calibri" w:hAnsi="Times New Roman" w:cs="Times New Roman"/>
                <w:sz w:val="24"/>
                <w:szCs w:val="24"/>
              </w:rPr>
              <w:t>Действительно ли все поступки в стихотворении «Разлука» мальчик совершал для мамы?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E47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развитие этических чувств, доброжелательности и эмо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 w:rsidR="00E474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</w:t>
            </w:r>
            <w:r w:rsidR="00E474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Выразительно читать стихотворные произведения по памяти.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D172C4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6A660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660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А. Барто «В театре».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FC5F79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Можно ли осуждать девочек в стихотворении «В театре»  за их поведение? Сравните эти два стихотворения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E47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фективны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пимо относиться к людям 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ной национальной принадлежности.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D172C4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стихи,  выучить любое стихотворение наизусть.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6A660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660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С. Михалков «Если», «Рисунок».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FC5F79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Почему автор назвал своё стихотворение «Если»? Почему Е. А. Благинина так много пишет о любви к животным?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делить текст на смысловые части</w:t>
            </w:r>
            <w:r w:rsidR="00E47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ормирование умения понимать причины успеха/неуспеха учебной деятельности и способности конструктивно действовать даже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 ситуациях неуспеха.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Выразительно читать стихотворные произведения по памяти.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D172C4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 «Если».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6A660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660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Е. Благинина «Кукушка», «Котёнок».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7D3220" w:rsidRDefault="007D322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7D3220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 xml:space="preserve">Какое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взаимоотношение героев?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E47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спользование знаково-символических средств пре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дстав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ринятие и освоение социальной роли обучающегося, развитие мотивов учебной деятельности и формиров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ание лич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ностного смысла учения.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Выразительно читать стихотворные произведения по памяти.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D172C4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произведение нарисовать иллюстрацию.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6A660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660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«Крестики-нолики» (обобщающий урок по разделу «</w:t>
            </w:r>
            <w:r w:rsidR="00416F3A" w:rsidRPr="00195C84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2»).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Тест № 10 по теме «Поэтическа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я тетрадь 2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8D1EB9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Какие стихотворения русских поэтов о временах года и о природе вы знаете?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E47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ктивное использование речевых средств для решения коммуникативных и познав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азвитие самостоятельности и личной ответственности за свои поступки на основе представлени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й о нравственных нормах общения.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B51BF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Начать подготовку к проекту.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6A6607" w:rsidRPr="00195C84" w:rsidRDefault="00A53DF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607" w:rsidRPr="00195C84" w:rsidRDefault="006A660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07" w:rsidRPr="00195C84" w:rsidRDefault="008D1EB9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На какую тему, о ком пишут  Маршак, Михалков, Барто, Благинина?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6A6607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E47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607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ктивное использование речевых средств для решения коммуни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607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азвитие самостоятельности и личной ответственности за свои поступки на основе представлени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й о нравственных нормах общения.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607" w:rsidRPr="00195C84" w:rsidRDefault="006A79C4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607" w:rsidRPr="00195C84" w:rsidRDefault="006A660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607" w:rsidRPr="00195C84" w:rsidRDefault="006A660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07" w:rsidRPr="00195C84" w:rsidRDefault="00B51BF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подготовку к проекту.</w:t>
            </w:r>
          </w:p>
        </w:tc>
      </w:tr>
      <w:tr w:rsidR="00DB2D8D" w:rsidRPr="00195C84" w:rsidTr="00D56F16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9A" w:rsidRPr="00195C84" w:rsidRDefault="00BC1D9A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b/>
                <w:sz w:val="24"/>
                <w:szCs w:val="24"/>
              </w:rPr>
              <w:t>Собирай по ягодке</w:t>
            </w:r>
            <w:r w:rsidR="00416F3A" w:rsidRPr="0019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16F3A" w:rsidRPr="0019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hAnsi="Times New Roman" w:cs="Times New Roman"/>
                <w:b/>
                <w:sz w:val="24"/>
                <w:szCs w:val="24"/>
              </w:rPr>
              <w:t>наберёшь кузовок (12 ч)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53DF1" w:rsidRPr="00195C84" w:rsidRDefault="00A53DF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1" w:rsidRPr="00195C84" w:rsidRDefault="00A53DF1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87" w:rsidRPr="00B43E87" w:rsidRDefault="00B43E87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E87">
              <w:rPr>
                <w:rFonts w:ascii="Times New Roman" w:eastAsia="Calibri" w:hAnsi="Times New Roman" w:cs="Times New Roman"/>
                <w:sz w:val="24"/>
                <w:szCs w:val="24"/>
              </w:rPr>
              <w:t>Почему дал</w:t>
            </w: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4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название </w:t>
            </w: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этому </w:t>
            </w:r>
            <w:r w:rsidRPr="00B43E87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зделу </w:t>
            </w:r>
            <w:r w:rsidRPr="00B4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пословицей?</w:t>
            </w:r>
          </w:p>
          <w:p w:rsidR="00A53DF1" w:rsidRPr="00195C84" w:rsidRDefault="00A53DF1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A53DF1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E47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1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спользование различных способов поиска учебной ин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формации в справочниках, словарях, энциклопедиях и интер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претации информации в соответствии с коммуникатив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ными и познавательными задачами.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1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азвитие навыков сотрудничества со взрослыми и сверст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 w:rsidR="006A15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1" w:rsidRPr="00195C84" w:rsidRDefault="006A79C4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1" w:rsidRPr="00195C84" w:rsidRDefault="00A53DF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1" w:rsidRPr="00195C84" w:rsidRDefault="00A53DF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F1" w:rsidRPr="00195C84" w:rsidRDefault="00B51BF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 своём друге.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A53DF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A53DF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Б. Шергин «Собирай по ягодке</w:t>
            </w:r>
            <w:r w:rsidR="0038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-наберёшь кузовок». Особенность заголовка произведения.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87" w:rsidRPr="00B43E87" w:rsidRDefault="00B43E87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E87">
              <w:rPr>
                <w:rFonts w:ascii="Times New Roman" w:eastAsia="Calibri" w:hAnsi="Times New Roman" w:cs="Times New Roman"/>
                <w:sz w:val="24"/>
                <w:szCs w:val="24"/>
              </w:rPr>
              <w:t>Почему автор дал название своему рассказу пословицей?</w:t>
            </w:r>
          </w:p>
          <w:p w:rsidR="00043D10" w:rsidRPr="00195C84" w:rsidRDefault="00B43E8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Как вы понимаете эту пословицу? Какие пословицы встретились в тексте и каково их значение?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6A15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спользование различных способов поиска учебной ин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формации в справочниках, словарях, энциклопедиях и интер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претации информации в соответствии с коммуникатив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ными и познавательными задачами.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азвитие навыков сотрудничества со взрослыми и сверст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B51BF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рассказ о бабушке по произведению Б. Шергина.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A53DF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А. П. Платонов «Цветок на земле»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B43E8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автор так озаглавил свой рассказ?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делить текст на смысловые части</w:t>
            </w:r>
            <w:r w:rsidR="006A15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владение навыками смыслового чтения текстов в соот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ставления текст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 в устной и письменной формах.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B51BF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 нарисовать иллюстрацию.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A53DF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A53DF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А. Платонов «Цветок на земле».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DB3FC3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в</w:t>
            </w:r>
            <w:r w:rsidR="00B43E87"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ы понимаете название рассказа?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6A15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владение логическими действиями сравнения, анализа, синтеза, обобщения, классификации по родовидовым призна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кам, установления причинно-следственных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связей, построения рассуждений.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B51BF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 рассказ «Филипок».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A53DF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A53DF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А. Платонов «Ещё мама».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B43E8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автор так озаглавил свой </w:t>
            </w:r>
            <w:r w:rsidR="00DB3FC3">
              <w:rPr>
                <w:rFonts w:ascii="Times New Roman" w:eastAsia="Calibri" w:hAnsi="Times New Roman" w:cs="Times New Roman"/>
                <w:sz w:val="24"/>
                <w:szCs w:val="24"/>
              </w:rPr>
              <w:t>рассказ? Как в</w:t>
            </w: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ы его понимаете?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6A15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оценку событий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Составлять план текста: делить текст на части, определять микротемы каждой части, озаглавливать их. Формулировать вопрос по фрагменту текста.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B51BF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A53DF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A53DF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А. Платонов «Ещё мама».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4D2200" w:rsidRDefault="004D220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4D2200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Ч</w:t>
            </w:r>
            <w:r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ему научил вас этот рассказ?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6A15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У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мение договариваться о распределении ролей в совмест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оведение и поведение окружающих.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E1152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E1152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B51BF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продолжение.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A53DF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A53DF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М. Зощенко «Золотые слова».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B43E8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Как вы думаете, о чем рассказ? Почему автор выбрал именно такое название?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делить текст на смысловые части</w:t>
            </w:r>
            <w:r w:rsidR="006A15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азвитие этических чувств, доброжелательности и эмо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Составлять план текста: делить текст на части, определять микротемы каждой части, озаглавливать их. Формулировать вопрос по фрагменту текста.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B51BF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краткий пересказ текста.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A53DF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A53DF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М. Зощенко «Великие путешественники».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87" w:rsidRPr="00B43E87" w:rsidRDefault="00B43E87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E87">
              <w:rPr>
                <w:rFonts w:ascii="Times New Roman" w:eastAsia="Calibri" w:hAnsi="Times New Roman" w:cs="Times New Roman"/>
                <w:sz w:val="24"/>
                <w:szCs w:val="24"/>
              </w:rPr>
              <w:t>Почему автор назвал ребят «Великими путешественниками»?</w:t>
            </w:r>
          </w:p>
          <w:p w:rsidR="00043D10" w:rsidRPr="00195C84" w:rsidRDefault="00B43E8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По каким признакам можно назвать этот рассказ юмористическим? Почему?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выразительно читать произведения наизусть</w:t>
            </w:r>
            <w:r w:rsidR="006A15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пимо относиться к людям 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ной национальной принадлежности.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Читать по ролям: выбирать фрагмент для чтения по ролям, распределять роли, отбирать выразительные средства (тон, темп, интонация), раскрывающие особенности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B51BF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пересказ  без прямой речи,  нарисовать иллюстрацию.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A53DF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A53DF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Н. Носов «Федина задача».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B43E8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Можно ли этот рассказ назвать юмористическим? Почему? Определи особенности юмористического рассказа. Почему автор дал такое название рассказу?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Участие в диалоге при обсуждении произведения. Выражение личного отношения к прочитанному, аргументация своей позиции с привлечением текста произведения</w:t>
            </w:r>
            <w:r w:rsidR="006A15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8165CD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</w:t>
            </w:r>
            <w:r w:rsidR="00B51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A53DF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A53DF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Н. Носов «Телефон».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B43E8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В чем особенность данного юмористического рассказа?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Пересказ текста. Умение ставить вопросы по содержанию прочитанного, отвечать на них</w:t>
            </w:r>
            <w:r w:rsidR="006A15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фективны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ринятие и освоение социальной роли обучающегося, развитие мотивов учебной деятельности и формиров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ание лич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ностного смысла учения.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Читать по ролям: выбирать фрагмент для чтения по ролям, распределять роли, отбирать выразительные средства (тон, темп, интонация), раскрывающие особенности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8165CD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и принести рассказ Драгунского «Друга детства».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A53DF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A53DF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В. Драгунский «Друг детства».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B43E8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В чем особенность данного юмористического рассказа?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Построение небольшого монологического высказывания о произведении (героях, событиях)</w:t>
            </w:r>
            <w:r w:rsidR="006A15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умения понимать причины успеха/неуспеха учебной деятельности и способности конструктивно действ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овать даже в ситуациях неуспеха.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азвитие самостоятельности и личной ответственности за свои поступки на основе представлени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й о нравственных нормах общения.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Составлять план текста: делить текст на части, определять микротемы каждой части, озаглавливать их. Формулировать вопрос по фрагменту текста.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8165CD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рассказ писатель из раздела.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A53DF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A53DF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Урок-конкурс по разделу «Собирай по ягодке</w:t>
            </w:r>
            <w:r w:rsidR="0038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-набер</w:t>
            </w:r>
            <w:r w:rsidR="00DB3FC3">
              <w:rPr>
                <w:rFonts w:ascii="Times New Roman" w:hAnsi="Times New Roman" w:cs="Times New Roman"/>
                <w:sz w:val="24"/>
                <w:szCs w:val="24"/>
              </w:rPr>
              <w:t xml:space="preserve">ёшь кузовок». Оценка достижений.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Тест №11 по теме «Собирай по ягодке – наберёшь кузовок»</w:t>
            </w:r>
            <w:r w:rsidR="003834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87" w:rsidRPr="00B43E87" w:rsidRDefault="00B43E87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E87">
              <w:rPr>
                <w:rFonts w:ascii="Times New Roman" w:eastAsia="Calibri" w:hAnsi="Times New Roman" w:cs="Times New Roman"/>
                <w:sz w:val="24"/>
                <w:szCs w:val="24"/>
              </w:rPr>
              <w:t>Какие юмористические рассказы понравились больше всего?</w:t>
            </w:r>
          </w:p>
          <w:p w:rsidR="00B43E87" w:rsidRPr="00B43E87" w:rsidRDefault="00B43E87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E87">
              <w:rPr>
                <w:rFonts w:ascii="Times New Roman" w:eastAsia="Calibri" w:hAnsi="Times New Roman" w:cs="Times New Roman"/>
                <w:sz w:val="24"/>
                <w:szCs w:val="24"/>
              </w:rPr>
              <w:t>В чем особенность таких рассказов?</w:t>
            </w:r>
          </w:p>
          <w:p w:rsidR="00043D10" w:rsidRPr="00195C84" w:rsidRDefault="00B43E8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Кто является героями?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6A15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спользование знаково-символических средств пре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дстав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азвитие навыков сотрудничества со взрослыми и сверст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8165CD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любой журнал</w:t>
            </w:r>
            <w:r w:rsidR="00DD5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D8D" w:rsidRPr="00195C84" w:rsidTr="00D56F16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9A" w:rsidRPr="00195C84" w:rsidRDefault="00BC1D9A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b/>
                <w:sz w:val="24"/>
                <w:szCs w:val="24"/>
              </w:rPr>
              <w:t>По страницам детских журналов (8 ч)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53DF1" w:rsidRPr="00195C84" w:rsidRDefault="00A53DF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1" w:rsidRPr="00195C84" w:rsidRDefault="00A53DF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87" w:rsidRPr="00B43E87" w:rsidRDefault="00B43E87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E87">
              <w:rPr>
                <w:rFonts w:ascii="Times New Roman" w:eastAsia="Calibri" w:hAnsi="Times New Roman" w:cs="Times New Roman"/>
                <w:sz w:val="24"/>
                <w:szCs w:val="24"/>
              </w:rPr>
              <w:t>Какие журналы вы читали?</w:t>
            </w:r>
          </w:p>
          <w:p w:rsidR="00B43E87" w:rsidRPr="00B43E87" w:rsidRDefault="00B43E87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E87">
              <w:rPr>
                <w:rFonts w:ascii="Times New Roman" w:eastAsia="Calibri" w:hAnsi="Times New Roman" w:cs="Times New Roman"/>
                <w:sz w:val="24"/>
                <w:szCs w:val="24"/>
              </w:rPr>
              <w:t>А какие интересные журналы Вам читали ваши родители?</w:t>
            </w:r>
          </w:p>
          <w:p w:rsidR="00A53DF1" w:rsidRPr="00195C84" w:rsidRDefault="00A53DF1" w:rsidP="00195C84">
            <w:pPr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A53DF1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6A15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1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ктивное использование речевых средств для решения коммуни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1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1" w:rsidRPr="00195C84" w:rsidRDefault="006A79C4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1" w:rsidRPr="00195C84" w:rsidRDefault="00A53DF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1" w:rsidRPr="00195C84" w:rsidRDefault="00A53DF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F1" w:rsidRPr="00195C84" w:rsidRDefault="00DD55BF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 название детских журналов,  пересказать любую статью.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53DF1" w:rsidRPr="00195C84" w:rsidRDefault="00170F65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1" w:rsidRPr="00195C84" w:rsidRDefault="00A53DF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Л. Кассиль «Отметки Риммы Лебедевой».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1" w:rsidRPr="00195C84" w:rsidRDefault="004D220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4D2200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Кто такая</w:t>
            </w:r>
            <w:r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Римма Лебедева?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C5" w:rsidRPr="00195C84" w:rsidRDefault="00E425C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E425C5" w:rsidRPr="00195C84" w:rsidRDefault="00E425C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A53DF1" w:rsidRPr="00195C84" w:rsidRDefault="00E425C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1" w:rsidRPr="00195C84" w:rsidRDefault="004D220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ктивное использование речевых средств для решения коммуни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1" w:rsidRPr="00195C84" w:rsidRDefault="004D220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1" w:rsidRPr="00195C84" w:rsidRDefault="004D220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1" w:rsidRPr="00195C84" w:rsidRDefault="00A53DF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1" w:rsidRPr="00195C84" w:rsidRDefault="00A53DF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F1" w:rsidRPr="00195C84" w:rsidRDefault="00DD55BF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рассказа.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170F65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383405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r w:rsidR="00170F65" w:rsidRPr="00195C84">
              <w:rPr>
                <w:rFonts w:ascii="Times New Roman" w:hAnsi="Times New Roman" w:cs="Times New Roman"/>
                <w:sz w:val="24"/>
                <w:szCs w:val="24"/>
              </w:rPr>
              <w:t>Ермолаев «Проговорился».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B43E8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О чем проговорился попугай?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6A15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ктивное использование речевых средств для решения коммуни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DD55BF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вопросы по прочитанному рассказу для одноклассников.  Подготовить чтение  по ролям,  найти материал  о писателе Ермолаеве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65" w:rsidRPr="00195C84" w:rsidRDefault="00170F65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5" w:rsidRPr="00195C84" w:rsidRDefault="00170F65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38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Ермолаев «Воспитатели».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65" w:rsidRPr="00195C84" w:rsidRDefault="00B43E8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Почему получилась такая неприятность?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170F65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делить текст на смысловые части</w:t>
            </w:r>
            <w:r w:rsidR="006A15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5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спользование различных способов поиска учебной ин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формации в справочниках, словарях, энциклопедиях и интер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претации информации в соответствии с коммуникатив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ными и познавательными задачами.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5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5" w:rsidRPr="00195C84" w:rsidRDefault="006A79C4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5" w:rsidRPr="00195C84" w:rsidRDefault="00170F65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5" w:rsidRPr="00195C84" w:rsidRDefault="00170F65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F65" w:rsidRPr="00195C84" w:rsidRDefault="00DD55BF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 детские  журналы.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170F65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70F65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Г. Остер «Вредные советы».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B43E8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Почему писатель даёт именно такие советы? Можно ли эти советы переделать в добрые</w:t>
            </w:r>
            <w:r w:rsidR="006A15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делить текст на смысловые части</w:t>
            </w:r>
            <w:r w:rsidR="006A15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спользование различных способов поиска учебной ин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формации в справочниках, словарях, энциклопедиях и интер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претации информации в соответствии с коммуникатив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ными и познавательными задачами.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многонационального российс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DD55BF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Попробовать сочинить  вредный совет.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170F65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70F65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Г. Остер «Как получаются легенды».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B43E8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легенда? Как получаются легенды?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6A15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владение навыками смыслового чтения текстов в соот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ставления текстов в устной и письменно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й формах.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DD55BF" w:rsidP="00DD55B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стихи Сэфа,  выразительно читать.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170F65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70F65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Р. Сеф «Весёлые стихи».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B43E8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Почему автор назвал свои стихи веселыми?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6A15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владение логическими действиями сравнения, анализа, синтеза, обобщения, классификации по родовидовым призна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кам, установления причинно-следственных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связей, построения рассуждений.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DB6D9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DD55BF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Попробовать сочинить  свои весёлые стихи</w:t>
            </w:r>
            <w:r w:rsidR="00176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170F65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70F65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«По страницам детских журналов» (обобщающий урок).</w:t>
            </w:r>
            <w:r w:rsidR="00BB588E"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  <w:r w:rsidR="00DB3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Тест № 12 по теме «По страницам детских журналов»</w:t>
            </w:r>
            <w:r w:rsidR="006A15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4D2200" w:rsidRDefault="004D220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4D2200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Ч</w:t>
            </w:r>
            <w:r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то интересного узнали в этом разделе?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6A15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оценку событий.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азвитие этических чувств, доброжелательности и эмо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17670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журналы.</w:t>
            </w:r>
          </w:p>
        </w:tc>
      </w:tr>
      <w:tr w:rsidR="00DB2D8D" w:rsidRPr="00195C84" w:rsidTr="00D56F16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9A" w:rsidRPr="00195C84" w:rsidRDefault="00BC1D9A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(8 ч)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65" w:rsidRPr="00195C84" w:rsidRDefault="00170F65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5" w:rsidRPr="00195C84" w:rsidRDefault="00170F65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  <w:r w:rsidR="00BB588E"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 Мифы Древней Греции.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65" w:rsidRPr="00195C84" w:rsidRDefault="003C0DB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Что такое миф?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C5" w:rsidRPr="00195C84" w:rsidRDefault="00E425C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E425C5" w:rsidRPr="00195C84" w:rsidRDefault="00E425C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170F65" w:rsidRPr="00195C84" w:rsidRDefault="00E425C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5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У</w:t>
            </w:r>
            <w:r w:rsidR="00E425C5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мение договариваться о распределении ролей в совмест</w:t>
            </w:r>
            <w:r w:rsidR="00E425C5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="00E425C5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="00E425C5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оведение и поведение окружающих.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5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E425C5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="00E425C5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="00E425C5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пимо относиться к людям 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ной национальной принадлежности.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5" w:rsidRPr="00195C84" w:rsidRDefault="00E425C5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5" w:rsidRPr="00195C84" w:rsidRDefault="00170F65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5" w:rsidRPr="00195C84" w:rsidRDefault="00170F65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F65" w:rsidRPr="00195C84" w:rsidRDefault="0017670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 миф.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170F65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70F65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Мифы </w:t>
            </w:r>
            <w:r w:rsidR="00BB588E"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Древней 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Греции.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3C0DB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Кто такой Персей? Как ему удалось перехитрить злую колдунью?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6C12D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C12D5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У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мение договариваться о распределении ролей в совмест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оведение и поведение окружающих.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C12D5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 xml:space="preserve">пимо относиться к людям иной национальной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принадлежности.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176701" w:rsidP="00176701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пересказ, нарисовать иллюстрацию в тетради.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170F65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BB588E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Мифы Древней Греции.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3C0DB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Почему Персей стал славным героем? Помнят ли о нем люди в наше время?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6C12D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C12D5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C12D5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17670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мифы Древней Греции.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170F65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70F65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3C0DB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Почему Г. Х. Андерсен так  назвал свою сказку?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6C12D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C12D5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фективны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C12D5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азвитие навыков сотрудничества со взрослыми и сверст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17670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 сказку.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E1152F" w:rsidRDefault="00170F65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E1152F" w:rsidRDefault="00170F65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E1152F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E1152F" w:rsidRDefault="003C0DB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E1152F">
              <w:rPr>
                <w:rFonts w:ascii="Times New Roman" w:eastAsia="Calibri" w:hAnsi="Times New Roman" w:cs="Times New Roman"/>
                <w:sz w:val="24"/>
                <w:szCs w:val="24"/>
              </w:rPr>
              <w:t>Какое описание утёнка было в начале сказки, а какое</w:t>
            </w:r>
            <w:r w:rsidR="00DB3FC3" w:rsidRPr="00E1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152F">
              <w:rPr>
                <w:rFonts w:ascii="Times New Roman" w:eastAsia="Calibri" w:hAnsi="Times New Roman" w:cs="Times New Roman"/>
                <w:sz w:val="24"/>
                <w:szCs w:val="24"/>
              </w:rPr>
              <w:t>- в конце?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E1152F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E1152F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115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E1152F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E115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E1152F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6C12D5" w:rsidRPr="00E115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E1152F" w:rsidRDefault="006C12D5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умения понимать причины успеха/неуспеха учебной деятельности и способности конструктивно действ</w:t>
            </w:r>
            <w:r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овать даже в ситуациях неуспеха.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E1152F" w:rsidRDefault="006C12D5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</w:t>
            </w:r>
            <w:r w:rsidR="00043D10"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="00043D10"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E1152F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E1152F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E1152F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E1152F" w:rsidRDefault="0017670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hAnsi="Times New Roman" w:cs="Times New Roman"/>
                <w:sz w:val="24"/>
                <w:szCs w:val="24"/>
              </w:rPr>
              <w:t>Составить картинный план к сказке.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E1152F" w:rsidRDefault="00170F65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E1152F" w:rsidRDefault="00170F65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E1152F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E1152F" w:rsidRDefault="003C0DB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E1152F">
              <w:rPr>
                <w:rFonts w:ascii="Times New Roman" w:eastAsia="Calibri" w:hAnsi="Times New Roman" w:cs="Times New Roman"/>
                <w:sz w:val="24"/>
                <w:szCs w:val="24"/>
              </w:rPr>
              <w:t>Какие иллюстрации помогут передать содержание сказки подробно?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E1152F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E1152F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E1152F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6C12D5" w:rsidRPr="00E115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E1152F" w:rsidRDefault="006C12D5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</w:t>
            </w:r>
            <w:r w:rsidR="00043D10"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спользование знаково-символических средств пре</w:t>
            </w:r>
            <w:r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дстав</w:t>
            </w:r>
            <w:r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E1152F" w:rsidRDefault="006C12D5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="00043D10"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="00043D10"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E1152F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Составлять план текста: делить текст на части, определять микротемы каждой части, озаглавливать их. Формулировать вопрос по фрагменту текста.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E1152F" w:rsidRDefault="00043D10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E1152F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E1152F" w:rsidRDefault="0017670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hAnsi="Times New Roman" w:cs="Times New Roman"/>
                <w:sz w:val="24"/>
                <w:szCs w:val="24"/>
              </w:rPr>
              <w:t>Читать сказки Андерсена</w:t>
            </w:r>
          </w:p>
        </w:tc>
      </w:tr>
      <w:tr w:rsidR="00342EE1" w:rsidRPr="00342EE1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65" w:rsidRPr="00342EE1" w:rsidRDefault="00170F65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2E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5" w:rsidRPr="00342EE1" w:rsidRDefault="00170F65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EE1">
              <w:rPr>
                <w:rFonts w:ascii="Times New Roman" w:hAnsi="Times New Roman" w:cs="Times New Roman"/>
                <w:sz w:val="24"/>
                <w:szCs w:val="24"/>
              </w:rPr>
              <w:t>Развивающий час по теме «Зарубежная литература».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65" w:rsidRPr="00342EE1" w:rsidRDefault="003C0DB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342EE1">
              <w:rPr>
                <w:rFonts w:ascii="Times New Roman" w:eastAsia="Calibri" w:hAnsi="Times New Roman" w:cs="Times New Roman"/>
                <w:sz w:val="24"/>
                <w:szCs w:val="24"/>
              </w:rPr>
              <w:t>С какими новыми авторами Вы познакомились?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C5" w:rsidRPr="00342EE1" w:rsidRDefault="00E425C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42EE1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E425C5" w:rsidRPr="00342EE1" w:rsidRDefault="00E425C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342EE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E425C5" w:rsidRPr="00342EE1" w:rsidRDefault="00E425C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42EE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342EE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170F65" w:rsidRPr="00342EE1" w:rsidRDefault="00E425C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342EE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6C12D5" w:rsidRPr="00342EE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5" w:rsidRPr="00342EE1" w:rsidRDefault="006C12D5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342E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</w:t>
            </w:r>
            <w:r w:rsidR="00E425C5" w:rsidRPr="00342E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ктивное использование речевых средств для решения коммуни</w:t>
            </w:r>
            <w:r w:rsidRPr="00342E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5" w:rsidRPr="00342EE1" w:rsidRDefault="006C12D5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342E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E425C5" w:rsidRPr="00342E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 w:rsidRPr="00342E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5" w:rsidRPr="00342EE1" w:rsidRDefault="00E425C5" w:rsidP="00195C8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2E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5" w:rsidRPr="00342EE1" w:rsidRDefault="00170F65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5" w:rsidRPr="00342EE1" w:rsidRDefault="00170F65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F65" w:rsidRPr="00342EE1" w:rsidRDefault="00194E34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4E34">
              <w:rPr>
                <w:rFonts w:ascii="Times New Roman" w:hAnsi="Times New Roman" w:cs="Times New Roman"/>
                <w:sz w:val="24"/>
                <w:szCs w:val="24"/>
              </w:rPr>
              <w:t xml:space="preserve">Читать 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зарубежных писателей.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170F65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BB588E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 w:rsidR="00170F65"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ающий 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урок за курс 3 класса. «Брейн - ринг».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B56433" w:rsidRDefault="00B56433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B56433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 xml:space="preserve">Чему научились </w:t>
            </w:r>
            <w:r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за год?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6C12D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C12D5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ктивное использование речевых средств для решения коммуни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C12D5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194E34" w:rsidP="00194E3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Читать произведения русских и зарубежных писателей.</w:t>
            </w:r>
          </w:p>
        </w:tc>
      </w:tr>
    </w:tbl>
    <w:p w:rsidR="00DD1087" w:rsidRPr="00F26899" w:rsidRDefault="00DD1087" w:rsidP="00DD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 чтения</w:t>
      </w:r>
    </w:p>
    <w:p w:rsidR="00DD1087" w:rsidRPr="00F26899" w:rsidRDefault="00DD1087" w:rsidP="00DD1087">
      <w:pPr>
        <w:spacing w:after="0" w:line="240" w:lineRule="auto"/>
        <w:ind w:right="-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к осмысленному правильному чтению целыми словами. </w:t>
      </w:r>
    </w:p>
    <w:p w:rsidR="00DD1087" w:rsidRPr="00F26899" w:rsidRDefault="00DD1087" w:rsidP="00DD1087">
      <w:pPr>
        <w:spacing w:after="0" w:line="240" w:lineRule="auto"/>
        <w:ind w:right="-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268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 полугодии темп чтения вслух незнакомого текста – 60 слов. Формирование осознанного чтения про себя. Темп чтения про себя – на 10 и более слов быстрее, чем при чтении вслух. </w:t>
      </w:r>
    </w:p>
    <w:p w:rsidR="00DD1087" w:rsidRPr="00F26899" w:rsidRDefault="00DD1087" w:rsidP="00DD1087">
      <w:pPr>
        <w:spacing w:after="0" w:line="240" w:lineRule="auto"/>
        <w:ind w:right="-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-е полугодие. Сознательное, правильное, выразительное чтение целыми словами с соблюдением соответствующей интонации, тона, темпа и громкости речи. Темп чтения вслух незнакомого текста – 75 слов, про себя – на 10 и более слов быстрее.</w:t>
      </w:r>
    </w:p>
    <w:p w:rsidR="00DD1087" w:rsidRPr="00F26899" w:rsidRDefault="00DD1087" w:rsidP="00DD1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087" w:rsidRPr="00F26899" w:rsidRDefault="00DD1087" w:rsidP="00DD1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 по технике чтения в 3 классе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3"/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DD1087" w:rsidRPr="00C01F8D" w:rsidTr="00BA0AD1">
        <w:trPr>
          <w:trHeight w:val="294"/>
          <w:jc w:val="center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отметки</w:t>
            </w:r>
          </w:p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</w:tr>
      <w:tr w:rsidR="00DD1087" w:rsidRPr="00C01F8D" w:rsidTr="00BA0AD1">
        <w:trPr>
          <w:trHeight w:val="151"/>
          <w:jc w:val="center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7" w:rsidRPr="00C01F8D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полугодие</w:t>
            </w:r>
          </w:p>
        </w:tc>
      </w:tr>
      <w:tr w:rsidR="00DD1087" w:rsidRPr="00C01F8D" w:rsidTr="00BA0AD1">
        <w:trPr>
          <w:trHeight w:val="571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 слов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 слов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55 слов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 слов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 слов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65 слов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35 слов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 слов</w:t>
            </w:r>
          </w:p>
        </w:tc>
      </w:tr>
    </w:tbl>
    <w:p w:rsidR="00DD1087" w:rsidRPr="00F26899" w:rsidRDefault="00DD1087" w:rsidP="00DD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87" w:rsidRPr="00F26899" w:rsidRDefault="00DD1087" w:rsidP="00DD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прочитанного на оценку текста должен быть не менее: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третьем классе – 1/3 страницы.</w:t>
      </w:r>
    </w:p>
    <w:p w:rsidR="00DD1087" w:rsidRPr="00F26899" w:rsidRDefault="00DD1087" w:rsidP="00DD1087">
      <w:pPr>
        <w:shd w:val="clear" w:color="auto" w:fill="FFFFFF"/>
        <w:spacing w:after="0" w:line="240" w:lineRule="auto"/>
        <w:ind w:righ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ученику, если он:</w:t>
      </w:r>
    </w:p>
    <w:p w:rsidR="00DD1087" w:rsidRPr="00F26899" w:rsidRDefault="00DD1087" w:rsidP="00DD1087">
      <w:pPr>
        <w:numPr>
          <w:ilvl w:val="0"/>
          <w:numId w:val="58"/>
        </w:numPr>
        <w:shd w:val="clear" w:color="auto" w:fill="FFFFFF"/>
        <w:spacing w:after="0" w:line="240" w:lineRule="auto"/>
        <w:ind w:righ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читает в 1 полугодии осознанно, бегло, правильно, с использованием основных средств 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выразительности, темп чтения - не менее 60 слов в минуту;</w:t>
      </w:r>
    </w:p>
    <w:p w:rsidR="00DD1087" w:rsidRPr="00F26899" w:rsidRDefault="00DD1087" w:rsidP="00DD1087">
      <w:pPr>
        <w:numPr>
          <w:ilvl w:val="0"/>
          <w:numId w:val="58"/>
        </w:numPr>
        <w:shd w:val="clear" w:color="auto" w:fill="FFFFFF"/>
        <w:spacing w:after="0" w:line="240" w:lineRule="auto"/>
        <w:ind w:righ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во 2 полугодии - бегло, сознательно, правильно с соблюдением основных норм литературного произношения, передает с помощью интонации смысл прочитанного и свое отношение к его 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содержанию, темп чтения - не менее 75 слов в минуту;</w:t>
      </w:r>
    </w:p>
    <w:p w:rsidR="00DD1087" w:rsidRPr="00F26899" w:rsidRDefault="00DD1087" w:rsidP="00DD1087">
      <w:pPr>
        <w:numPr>
          <w:ilvl w:val="0"/>
          <w:numId w:val="58"/>
        </w:numPr>
        <w:shd w:val="clear" w:color="auto" w:fill="FFFFFF"/>
        <w:spacing w:after="0" w:line="240" w:lineRule="auto"/>
        <w:ind w:righ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полно, кратко и выборочно пересказывать текст, самостоятельно составлять простейший пан, 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выявляет основной смысл прочитанного;</w:t>
      </w:r>
    </w:p>
    <w:p w:rsidR="00DD1087" w:rsidRPr="00F26899" w:rsidRDefault="00DD1087" w:rsidP="00DD1087">
      <w:pPr>
        <w:numPr>
          <w:ilvl w:val="0"/>
          <w:numId w:val="58"/>
        </w:numPr>
        <w:shd w:val="clear" w:color="auto" w:fill="FFFFFF"/>
        <w:spacing w:after="0" w:line="240" w:lineRule="auto"/>
        <w:ind w:righ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самостоятельно находит в тексте слова, выражения и эпизоды для составления рассказа на 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определенную тему (о природе, событии, герое);</w:t>
      </w:r>
    </w:p>
    <w:p w:rsidR="00DD1087" w:rsidRPr="00F26899" w:rsidRDefault="00DD1087" w:rsidP="00DD1087">
      <w:pPr>
        <w:numPr>
          <w:ilvl w:val="0"/>
          <w:numId w:val="58"/>
        </w:numPr>
        <w:shd w:val="clear" w:color="auto" w:fill="FFFFFF"/>
        <w:spacing w:after="0" w:line="240" w:lineRule="auto"/>
        <w:ind w:righ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знает и читает наизусть стихотворение.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Оценка «4»</w:t>
      </w:r>
      <w:r w:rsidRPr="00F2689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ставится ученику, если он:</w:t>
      </w:r>
    </w:p>
    <w:p w:rsidR="00DD1087" w:rsidRPr="00F26899" w:rsidRDefault="00DD1087" w:rsidP="00DD1087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читает текст бегло целыми словами, использует логические ударения и паузы;</w:t>
      </w:r>
    </w:p>
    <w:p w:rsidR="00DD1087" w:rsidRPr="00F26899" w:rsidRDefault="00DD1087" w:rsidP="00DD1087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темп чтения - не менее 55 слов в минуту в 1 полугодии, во втором полугодии - не менее 70 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слов;</w:t>
      </w:r>
    </w:p>
    <w:p w:rsidR="00DD1087" w:rsidRPr="00F26899" w:rsidRDefault="00DD1087" w:rsidP="00DD1087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делает 1-2 ошибки в словах при чтении и в определении логических ударений и пауз;</w:t>
      </w:r>
    </w:p>
    <w:p w:rsidR="00DD1087" w:rsidRPr="00F26899" w:rsidRDefault="00DD1087" w:rsidP="00DD1087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составляет план прочитанного, пересказывает текст полно (кратко, выборочно);</w:t>
      </w:r>
    </w:p>
    <w:p w:rsidR="00DD1087" w:rsidRPr="00F26899" w:rsidRDefault="00DD1087" w:rsidP="00DD1087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самостоятельно выделяет главную мысль прочитанного, но допускает отдельные речевые 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и устраняет их самостоятельно;</w:t>
      </w:r>
    </w:p>
    <w:p w:rsidR="00DD1087" w:rsidRPr="00F26899" w:rsidRDefault="00DD1087" w:rsidP="00DD1087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читает выразительно стихотворение наизусть, но допускает незначительные неточности.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Оценка «3»</w:t>
      </w:r>
      <w:r w:rsidRPr="00F2689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ставится ученику, если он:</w:t>
      </w:r>
    </w:p>
    <w:p w:rsidR="00DD1087" w:rsidRPr="00F26899" w:rsidRDefault="00DD1087" w:rsidP="00DD1087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читает осознанно, целыми словами (единичные слова по слогам), монотонно, темп чтения - не 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50 слов в минуту в 1 полугодии;</w:t>
      </w:r>
    </w:p>
    <w:p w:rsidR="00DD1087" w:rsidRPr="00F26899" w:rsidRDefault="00DD1087" w:rsidP="00DD1087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во 2 полугодии - целыми словами, недостаточно выразительно, темп чтения - не менее 65 слов в 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минуту, допускает при чтении от 3 до 5 ошибок;</w:t>
      </w:r>
    </w:p>
    <w:p w:rsidR="00DD1087" w:rsidRPr="00F26899" w:rsidRDefault="00DD1087" w:rsidP="00DD1087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передает полное и краткое содержание текста, основную мысль прочитанного, составляет план и 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  помощью наводящих вопросов учителя;</w:t>
      </w:r>
    </w:p>
    <w:p w:rsidR="00DD1087" w:rsidRPr="00F26899" w:rsidRDefault="00DD1087" w:rsidP="00DD1087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воспроизводит наизусть текст стихотворения, но допускает ошибки и исправления их только с 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учителя.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Оценка «2»</w:t>
      </w:r>
      <w:r w:rsidRPr="00F2689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ставится ученику, если он:</w:t>
      </w:r>
    </w:p>
    <w:p w:rsidR="00DD1087" w:rsidRPr="00F26899" w:rsidRDefault="00DD1087" w:rsidP="00DD1087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читает текст по слогам и только отдельные слова прочитывает целиком, допускает большое </w:t>
      </w:r>
      <w:r w:rsidRPr="00F2689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количество ошибок на замену, пропуск слогов, слов и др., слабо понимает прочитанное, темп </w:t>
      </w:r>
      <w:r w:rsidRPr="00F268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чтения - 35 слов в минуту в 1 полугодии, во 2 полугодии не владеет чтением целыми словами, 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более 6 ошибок, темп чтения до 50 слов в минуту;</w:t>
      </w:r>
    </w:p>
    <w:p w:rsidR="00DD1087" w:rsidRPr="00F26899" w:rsidRDefault="00DD1087" w:rsidP="00DD1087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пересказывает текст непоследовательно, искажает содержание прочитанного, допускает 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 речевых ошибок;</w:t>
      </w:r>
    </w:p>
    <w:p w:rsidR="00DD1087" w:rsidRPr="00F26899" w:rsidRDefault="00DD1087" w:rsidP="00DD1087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не может кратко и выборочно пересказать текст, составить план и выделить главную мысль 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 с помощью наводящих вопросов учителя;</w:t>
      </w:r>
    </w:p>
    <w:p w:rsidR="00DD1087" w:rsidRPr="00F26899" w:rsidRDefault="00DD1087" w:rsidP="00DD1087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при чтении наизусть не может полностью воспроизвести текст стихотворения.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При оценке домашнего чтения предъявляются более высокие требования, чем при чтении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предварительной подготовки.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  <w:lang w:eastAsia="ru-RU"/>
        </w:rPr>
        <w:t>Чтение наизусть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Оценка "5"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твердо, </w:t>
      </w:r>
      <w:r w:rsidRPr="00F2689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без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подсказок, </w:t>
      </w:r>
      <w:r w:rsidRPr="00F26899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>знает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наизусть, выразительно  читает.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</w:t>
      </w:r>
      <w:r w:rsidRPr="00F26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"4"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 стихотворение  наизусть,  но допускает при  чтении  перестановку  слов,     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самостоятельно </w:t>
      </w:r>
      <w:r w:rsidRPr="00F2689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исправляет допущенные неточности.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Оценка </w:t>
      </w:r>
      <w:r w:rsidRPr="00F2689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"3"</w:t>
      </w:r>
      <w:r w:rsidRPr="00F268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F268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читает наизусть, но при чтении обнаруживает нетвердое усвоение текста.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Оценка </w:t>
      </w:r>
      <w:r w:rsidRPr="00F2689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"2"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нарушает последовательность при чтении, не полностью воспроизводит текст.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  <w:t>Выразительное чтение стихотворения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Требования к выразительному чтению:</w:t>
      </w:r>
    </w:p>
    <w:p w:rsidR="00DD1087" w:rsidRPr="00F26899" w:rsidRDefault="00DD1087" w:rsidP="00DD1087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Правильная постановка логического ударения</w:t>
      </w:r>
    </w:p>
    <w:p w:rsidR="00DD1087" w:rsidRPr="00F26899" w:rsidRDefault="00DD1087" w:rsidP="00DD1087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Соблюдение пауз</w:t>
      </w:r>
    </w:p>
    <w:p w:rsidR="00DD1087" w:rsidRPr="00F26899" w:rsidRDefault="00DD1087" w:rsidP="00DD1087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Правильный выбор темпа</w:t>
      </w:r>
    </w:p>
    <w:p w:rsidR="00DD1087" w:rsidRPr="00F26899" w:rsidRDefault="00DD1087" w:rsidP="00DD1087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Соблюдение нужной интонации</w:t>
      </w:r>
    </w:p>
    <w:p w:rsidR="00DD1087" w:rsidRPr="00F26899" w:rsidRDefault="00DD1087" w:rsidP="00DD1087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Безошибочное чтение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Оценка "5"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выполнены правильно все требования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Оценка "4" 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F268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не соблюдены 1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F268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 требования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Оценка "3"</w:t>
      </w:r>
      <w:r w:rsidRPr="00F268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F268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допущены ошибки по трем требованиям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Оценка "2"</w:t>
      </w:r>
      <w:r w:rsidRPr="00F268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F268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допущены ошибки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более, чем по трем требованиям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t>Чтение по ролям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  <w:t>Требования к чтению по ролям:</w:t>
      </w:r>
    </w:p>
    <w:p w:rsidR="00DD1087" w:rsidRPr="00F26899" w:rsidRDefault="00DD1087" w:rsidP="00DD1087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Своевременно начинать читать свои слова</w:t>
      </w:r>
    </w:p>
    <w:p w:rsidR="00DD1087" w:rsidRPr="00F26899" w:rsidRDefault="00DD1087" w:rsidP="00DD1087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Подбирать правильную интонацию</w:t>
      </w:r>
    </w:p>
    <w:p w:rsidR="00DD1087" w:rsidRPr="00F26899" w:rsidRDefault="00DD1087" w:rsidP="00DD1087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Читать безошибочно</w:t>
      </w:r>
    </w:p>
    <w:p w:rsidR="00DD1087" w:rsidRPr="00F26899" w:rsidRDefault="00DD1087" w:rsidP="00DD1087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Читать выразительно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Оценка </w:t>
      </w:r>
      <w:r w:rsidRPr="00F2689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"5"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выполнены все требования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Оценка </w:t>
      </w:r>
      <w:r w:rsidRPr="00F2689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"4"</w:t>
      </w:r>
      <w:r w:rsidRPr="00F268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F268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допущены ошибки по одному какому-то требованию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Оценка </w:t>
      </w:r>
      <w:r w:rsidRPr="00F2689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"3"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допущены ошибки по двум требованиям</w:t>
      </w:r>
    </w:p>
    <w:p w:rsidR="00DD1087" w:rsidRPr="00753810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Оценка </w:t>
      </w:r>
      <w:r w:rsidRPr="00F2689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"2"</w:t>
      </w:r>
      <w:r w:rsidRPr="00F268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F268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допущены ошибки по трем требованиям</w:t>
      </w:r>
      <w:r w:rsidRPr="00F268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</w:p>
    <w:p w:rsidR="00DD1087" w:rsidRPr="00F26899" w:rsidRDefault="00DD1087" w:rsidP="00DD1087">
      <w:pPr>
        <w:shd w:val="clear" w:color="auto" w:fill="FFFFFF"/>
        <w:tabs>
          <w:tab w:val="left" w:pos="388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Пересказ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Оценка "5"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пересказывает содержание прочитанного самостоятельно, последовательно, не                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упуская главного (подробно или кратко, или по плану), правильно отвечает на  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вопрос, умеет подкрепить ответ на вопрос чтением </w:t>
      </w:r>
      <w:r w:rsidRPr="00F2689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соответствующих отрывков.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Оценка "4"</w:t>
      </w:r>
      <w:r w:rsidRPr="00F268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F268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допускает </w:t>
      </w:r>
      <w:r w:rsidRPr="00F2689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1-2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8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ошибки, неточности, сам исправляет их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"3"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пересказывает при  помощи  наводящих вопросов учителя,  не умеет   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последовательно  передать </w:t>
      </w:r>
      <w:r w:rsidRPr="00F2689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содержание прочитанного, допускает речевые ошибки. </w:t>
      </w:r>
    </w:p>
    <w:p w:rsidR="00DD1087" w:rsidRPr="009439DB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Оценка "2"</w:t>
      </w:r>
      <w:r w:rsidRPr="00F268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F268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не может пе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редать содержание прочитанного.</w:t>
      </w:r>
    </w:p>
    <w:p w:rsidR="00DD1087" w:rsidRPr="00F26899" w:rsidRDefault="00DD1087" w:rsidP="00DD1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Образовательный минимум по литературному чтению в 3 -х классах</w:t>
      </w:r>
    </w:p>
    <w:p w:rsidR="00DD1087" w:rsidRPr="00F26899" w:rsidRDefault="00DD1087" w:rsidP="00DD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Авт. Климанова Л.Ф., Горецкий В.Г., Голованова М.В. </w:t>
      </w:r>
    </w:p>
    <w:p w:rsidR="00DD1087" w:rsidRPr="00F26899" w:rsidRDefault="00DD1087" w:rsidP="00DD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Литературное чтение 3 кл.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2-х частях</w:t>
      </w:r>
    </w:p>
    <w:p w:rsidR="009735DB" w:rsidRDefault="009735DB" w:rsidP="009735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9735DB" w:rsidRDefault="009735DB" w:rsidP="009735DB">
      <w:pPr>
        <w:rPr>
          <w:rFonts w:ascii="Times New Roman" w:hAnsi="Times New Roman" w:cs="Times New Roman"/>
          <w:b/>
          <w:sz w:val="24"/>
          <w:szCs w:val="24"/>
        </w:rPr>
      </w:pPr>
    </w:p>
    <w:p w:rsidR="009735DB" w:rsidRDefault="009735DB" w:rsidP="009735DB">
      <w:pPr>
        <w:rPr>
          <w:rFonts w:ascii="Times New Roman" w:hAnsi="Times New Roman" w:cs="Times New Roman"/>
          <w:b/>
          <w:sz w:val="24"/>
          <w:szCs w:val="24"/>
        </w:rPr>
      </w:pPr>
    </w:p>
    <w:p w:rsidR="009735DB" w:rsidRDefault="009735DB" w:rsidP="009735DB">
      <w:pPr>
        <w:rPr>
          <w:rFonts w:ascii="Times New Roman" w:hAnsi="Times New Roman" w:cs="Times New Roman"/>
          <w:b/>
          <w:sz w:val="24"/>
          <w:szCs w:val="24"/>
        </w:rPr>
      </w:pPr>
    </w:p>
    <w:p w:rsidR="009735DB" w:rsidRDefault="009735DB" w:rsidP="009735DB">
      <w:pPr>
        <w:rPr>
          <w:rFonts w:ascii="Times New Roman" w:hAnsi="Times New Roman" w:cs="Times New Roman"/>
          <w:b/>
          <w:sz w:val="24"/>
          <w:szCs w:val="24"/>
        </w:rPr>
      </w:pPr>
    </w:p>
    <w:p w:rsidR="009735DB" w:rsidRDefault="009735DB" w:rsidP="009735DB">
      <w:pPr>
        <w:rPr>
          <w:rFonts w:ascii="Times New Roman" w:hAnsi="Times New Roman" w:cs="Times New Roman"/>
          <w:b/>
          <w:sz w:val="24"/>
          <w:szCs w:val="24"/>
        </w:rPr>
      </w:pPr>
    </w:p>
    <w:p w:rsidR="009735DB" w:rsidRDefault="009735DB" w:rsidP="009735DB">
      <w:pPr>
        <w:rPr>
          <w:rFonts w:ascii="Times New Roman" w:hAnsi="Times New Roman" w:cs="Times New Roman"/>
          <w:b/>
          <w:sz w:val="24"/>
          <w:szCs w:val="24"/>
        </w:rPr>
      </w:pPr>
    </w:p>
    <w:p w:rsidR="009735DB" w:rsidRDefault="009735DB" w:rsidP="009735DB">
      <w:pPr>
        <w:rPr>
          <w:rFonts w:ascii="Times New Roman" w:hAnsi="Times New Roman" w:cs="Times New Roman"/>
          <w:b/>
          <w:sz w:val="24"/>
          <w:szCs w:val="24"/>
        </w:rPr>
      </w:pPr>
    </w:p>
    <w:p w:rsidR="009735DB" w:rsidRDefault="009735DB" w:rsidP="009735DB">
      <w:pPr>
        <w:rPr>
          <w:rFonts w:ascii="Times New Roman" w:hAnsi="Times New Roman" w:cs="Times New Roman"/>
          <w:b/>
          <w:sz w:val="24"/>
          <w:szCs w:val="24"/>
        </w:rPr>
      </w:pPr>
    </w:p>
    <w:p w:rsidR="009735DB" w:rsidRDefault="009735DB" w:rsidP="009735DB">
      <w:pPr>
        <w:rPr>
          <w:rFonts w:ascii="Times New Roman" w:hAnsi="Times New Roman" w:cs="Times New Roman"/>
          <w:b/>
          <w:sz w:val="24"/>
          <w:szCs w:val="24"/>
        </w:rPr>
      </w:pPr>
    </w:p>
    <w:p w:rsidR="009735DB" w:rsidRDefault="009735DB" w:rsidP="009735DB">
      <w:pPr>
        <w:rPr>
          <w:rFonts w:ascii="Times New Roman" w:hAnsi="Times New Roman" w:cs="Times New Roman"/>
          <w:b/>
          <w:sz w:val="24"/>
          <w:szCs w:val="24"/>
        </w:rPr>
      </w:pPr>
    </w:p>
    <w:p w:rsidR="009735DB" w:rsidRDefault="009735DB" w:rsidP="009735DB">
      <w:pPr>
        <w:rPr>
          <w:rFonts w:ascii="Times New Roman" w:hAnsi="Times New Roman" w:cs="Times New Roman"/>
          <w:b/>
          <w:sz w:val="24"/>
          <w:szCs w:val="24"/>
        </w:rPr>
      </w:pPr>
    </w:p>
    <w:p w:rsidR="009735DB" w:rsidRDefault="009735DB" w:rsidP="009735DB">
      <w:pPr>
        <w:rPr>
          <w:rFonts w:ascii="Times New Roman" w:hAnsi="Times New Roman" w:cs="Times New Roman"/>
          <w:b/>
          <w:sz w:val="24"/>
          <w:szCs w:val="24"/>
        </w:rPr>
      </w:pPr>
    </w:p>
    <w:p w:rsidR="009735DB" w:rsidRDefault="009735DB" w:rsidP="009735DB">
      <w:pPr>
        <w:rPr>
          <w:rFonts w:ascii="Times New Roman" w:hAnsi="Times New Roman" w:cs="Times New Roman"/>
          <w:b/>
          <w:sz w:val="24"/>
          <w:szCs w:val="24"/>
        </w:rPr>
      </w:pPr>
    </w:p>
    <w:p w:rsidR="009735DB" w:rsidRDefault="009735DB" w:rsidP="009735DB">
      <w:pPr>
        <w:rPr>
          <w:rFonts w:ascii="Times New Roman" w:hAnsi="Times New Roman" w:cs="Times New Roman"/>
          <w:b/>
          <w:sz w:val="24"/>
          <w:szCs w:val="24"/>
        </w:rPr>
      </w:pPr>
    </w:p>
    <w:p w:rsidR="009735DB" w:rsidRDefault="009735DB" w:rsidP="009735DB">
      <w:pPr>
        <w:rPr>
          <w:rFonts w:ascii="Times New Roman" w:hAnsi="Times New Roman" w:cs="Times New Roman"/>
          <w:b/>
          <w:sz w:val="24"/>
          <w:szCs w:val="24"/>
        </w:rPr>
      </w:pPr>
    </w:p>
    <w:p w:rsidR="009735DB" w:rsidRDefault="009735DB" w:rsidP="009735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8475D9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</w:p>
    <w:tbl>
      <w:tblPr>
        <w:tblStyle w:val="a3"/>
        <w:tblW w:w="13613" w:type="dxa"/>
        <w:tblInd w:w="-318" w:type="dxa"/>
        <w:tblLook w:val="04A0"/>
      </w:tblPr>
      <w:tblGrid>
        <w:gridCol w:w="697"/>
        <w:gridCol w:w="1815"/>
        <w:gridCol w:w="1050"/>
        <w:gridCol w:w="10051"/>
      </w:tblGrid>
      <w:tr w:rsidR="009735DB" w:rsidTr="009735DB">
        <w:trPr>
          <w:trHeight w:val="268"/>
        </w:trPr>
        <w:tc>
          <w:tcPr>
            <w:tcW w:w="697" w:type="dxa"/>
          </w:tcPr>
          <w:p w:rsidR="009735DB" w:rsidRDefault="009735DB" w:rsidP="00BA0A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15" w:type="dxa"/>
          </w:tcPr>
          <w:p w:rsidR="009735DB" w:rsidRDefault="009735DB" w:rsidP="00BA0A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1050" w:type="dxa"/>
          </w:tcPr>
          <w:p w:rsidR="009735DB" w:rsidRDefault="009735DB" w:rsidP="00BA0A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</w:t>
            </w:r>
          </w:p>
        </w:tc>
        <w:tc>
          <w:tcPr>
            <w:tcW w:w="10051" w:type="dxa"/>
          </w:tcPr>
          <w:p w:rsidR="009735DB" w:rsidRDefault="009735DB" w:rsidP="00BA0A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 уроков</w:t>
            </w:r>
          </w:p>
        </w:tc>
      </w:tr>
      <w:tr w:rsidR="009735DB" w:rsidRPr="00803D87" w:rsidTr="009735DB">
        <w:trPr>
          <w:trHeight w:val="287"/>
        </w:trPr>
        <w:tc>
          <w:tcPr>
            <w:tcW w:w="697" w:type="dxa"/>
          </w:tcPr>
          <w:p w:rsidR="009735DB" w:rsidRPr="00803D87" w:rsidRDefault="009735DB" w:rsidP="00BA0AD1">
            <w:pPr>
              <w:jc w:val="center"/>
              <w:rPr>
                <w:sz w:val="24"/>
                <w:szCs w:val="24"/>
              </w:rPr>
            </w:pPr>
            <w:r w:rsidRPr="00803D87">
              <w:rPr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Вводный урок </w:t>
            </w:r>
          </w:p>
        </w:tc>
        <w:tc>
          <w:tcPr>
            <w:tcW w:w="1050" w:type="dxa"/>
          </w:tcPr>
          <w:p w:rsidR="009735DB" w:rsidRPr="00803D87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10051" w:type="dxa"/>
          </w:tcPr>
          <w:p w:rsidR="009735DB" w:rsidRPr="00892FC5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Знакомство с учебником.</w:t>
            </w:r>
            <w:r w:rsidRPr="00892FC5">
              <w:rPr>
                <w:sz w:val="24"/>
                <w:szCs w:val="24"/>
              </w:rPr>
              <w:tab/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 w:val="restart"/>
          </w:tcPr>
          <w:p w:rsidR="009735DB" w:rsidRPr="00803D87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5" w:type="dxa"/>
            <w:vMerge w:val="restart"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Самое великое чудо на свете </w:t>
            </w:r>
          </w:p>
        </w:tc>
        <w:tc>
          <w:tcPr>
            <w:tcW w:w="1050" w:type="dxa"/>
            <w:vMerge w:val="restart"/>
          </w:tcPr>
          <w:p w:rsidR="009735DB" w:rsidRPr="00803D87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  <w:tc>
          <w:tcPr>
            <w:tcW w:w="10051" w:type="dxa"/>
          </w:tcPr>
          <w:p w:rsidR="009735DB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543B3">
              <w:rPr>
                <w:sz w:val="24"/>
                <w:szCs w:val="24"/>
              </w:rPr>
              <w:t>Знакомство с названием раздела.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D543B3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Рукописные книги древней Руси.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D543B3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543B3">
              <w:rPr>
                <w:sz w:val="24"/>
                <w:szCs w:val="24"/>
              </w:rPr>
              <w:t>Первопечатник Иван Федоров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D543B3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543B3">
              <w:rPr>
                <w:sz w:val="24"/>
                <w:szCs w:val="24"/>
              </w:rPr>
              <w:t>Урок-путешествие в прошлое. Оценка достижений.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 w:val="restart"/>
          </w:tcPr>
          <w:p w:rsidR="009735DB" w:rsidRPr="00803D87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5" w:type="dxa"/>
            <w:vMerge w:val="restart"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1050" w:type="dxa"/>
            <w:vMerge w:val="restart"/>
          </w:tcPr>
          <w:p w:rsidR="009735DB" w:rsidRPr="00803D87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ч</w:t>
            </w:r>
          </w:p>
        </w:tc>
        <w:tc>
          <w:tcPr>
            <w:tcW w:w="10051" w:type="dxa"/>
          </w:tcPr>
          <w:p w:rsidR="009735DB" w:rsidRPr="00070094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070094">
              <w:rPr>
                <w:sz w:val="24"/>
                <w:szCs w:val="24"/>
              </w:rPr>
              <w:t xml:space="preserve"> Знакомство с названием раздела.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070094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070094">
              <w:rPr>
                <w:sz w:val="24"/>
                <w:szCs w:val="24"/>
              </w:rPr>
              <w:t xml:space="preserve"> Русские народные песни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070094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070094">
              <w:rPr>
                <w:sz w:val="24"/>
                <w:szCs w:val="24"/>
              </w:rPr>
              <w:t xml:space="preserve"> Докучные сказки. </w:t>
            </w:r>
            <w:r>
              <w:rPr>
                <w:sz w:val="24"/>
                <w:szCs w:val="24"/>
              </w:rPr>
              <w:t>Сочинение докучных сказок.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Произведения прикладного искусства: гжельская и хохломская посуда, дымковская и богородская игрушка.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070094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070094">
              <w:rPr>
                <w:sz w:val="24"/>
                <w:szCs w:val="24"/>
              </w:rPr>
              <w:t xml:space="preserve"> Русская народная сказка «Сестрица Алёнушка и братец Иванушка»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070094">
              <w:rPr>
                <w:sz w:val="24"/>
                <w:szCs w:val="24"/>
              </w:rPr>
              <w:t xml:space="preserve"> Русская народная сказка «Сестрица Алёнушка и братец Иванушка»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070094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070094">
              <w:rPr>
                <w:sz w:val="24"/>
                <w:szCs w:val="24"/>
              </w:rPr>
              <w:t xml:space="preserve"> Русская народная сказка «Иван-царевич и Серый Волк»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070094">
              <w:rPr>
                <w:sz w:val="24"/>
                <w:szCs w:val="24"/>
              </w:rPr>
              <w:t xml:space="preserve"> Русская народная сказка «Иван-царевич и Серый Волк»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070094">
              <w:rPr>
                <w:sz w:val="24"/>
                <w:szCs w:val="24"/>
              </w:rPr>
              <w:t xml:space="preserve"> Русская народная сказка «Иван-царевич и Серый Волк»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070094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070094">
              <w:rPr>
                <w:sz w:val="24"/>
                <w:szCs w:val="24"/>
              </w:rPr>
              <w:t xml:space="preserve"> Русск</w:t>
            </w:r>
            <w:r>
              <w:rPr>
                <w:sz w:val="24"/>
                <w:szCs w:val="24"/>
              </w:rPr>
              <w:t>ая народная сказка «Сивка-бурка».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070094">
              <w:rPr>
                <w:sz w:val="24"/>
                <w:szCs w:val="24"/>
              </w:rPr>
              <w:t xml:space="preserve"> Русск</w:t>
            </w:r>
            <w:r>
              <w:rPr>
                <w:sz w:val="24"/>
                <w:szCs w:val="24"/>
              </w:rPr>
              <w:t>ая народная сказка «Сивка-бурка».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070094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070094">
              <w:rPr>
                <w:sz w:val="24"/>
                <w:szCs w:val="24"/>
              </w:rPr>
              <w:t xml:space="preserve"> Художники-иллюстраторы В. Васнецов и И. Билиби</w:t>
            </w:r>
            <w:r>
              <w:rPr>
                <w:sz w:val="24"/>
                <w:szCs w:val="24"/>
              </w:rPr>
              <w:t>н.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070094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Pr="00070094">
              <w:rPr>
                <w:sz w:val="24"/>
                <w:szCs w:val="24"/>
              </w:rPr>
              <w:t xml:space="preserve"> КВН (обобщающий урок по разделу «Устное народное творчество»)</w:t>
            </w:r>
            <w:r>
              <w:rPr>
                <w:sz w:val="24"/>
                <w:szCs w:val="24"/>
              </w:rPr>
              <w:t>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04D01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Pr="00204D01">
              <w:rPr>
                <w:sz w:val="24"/>
                <w:szCs w:val="24"/>
              </w:rPr>
              <w:t xml:space="preserve"> Проект «Сочиняем волшебную сказку. Оценка достижений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 w:val="restart"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  <w:vMerge w:val="restart"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Поэтическая тетрадь 1 </w:t>
            </w:r>
          </w:p>
        </w:tc>
        <w:tc>
          <w:tcPr>
            <w:tcW w:w="1050" w:type="dxa"/>
            <w:vMerge w:val="restart"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</w:t>
            </w:r>
          </w:p>
        </w:tc>
        <w:tc>
          <w:tcPr>
            <w:tcW w:w="10051" w:type="dxa"/>
          </w:tcPr>
          <w:p w:rsidR="009735DB" w:rsidRPr="00204D01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  <w:r w:rsidRPr="00204D01">
              <w:rPr>
                <w:sz w:val="24"/>
                <w:szCs w:val="24"/>
              </w:rPr>
              <w:t>Знакомство с названием раздела.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04D01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</w:t>
            </w:r>
            <w:r w:rsidRPr="00204D01">
              <w:rPr>
                <w:sz w:val="24"/>
                <w:szCs w:val="24"/>
              </w:rPr>
              <w:t>Проект «Как научиться читать стихи» (на основе научно-популярной статьи Я. Смоленского).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04D01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</w:t>
            </w:r>
            <w:r w:rsidRPr="00204D01">
              <w:rPr>
                <w:sz w:val="24"/>
                <w:szCs w:val="24"/>
              </w:rPr>
              <w:t>Ф. И. Тютчев. «Весенняя гроза»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04D01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</w:t>
            </w:r>
            <w:r w:rsidRPr="00204D01">
              <w:rPr>
                <w:sz w:val="24"/>
                <w:szCs w:val="24"/>
              </w:rPr>
              <w:t>Ф. И. Тютчев «Листья». Сочинение-миниатюра «О чём расскажут осенние листья»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04D01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  <w:r w:rsidRPr="00204D01">
              <w:rPr>
                <w:sz w:val="24"/>
                <w:szCs w:val="24"/>
              </w:rPr>
              <w:t>А. А. Фет. «Мама! Глянь-ка из окошка...», «Зреет рожь над жаркой нивой...»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04D01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  <w:r w:rsidRPr="00204D01">
              <w:rPr>
                <w:sz w:val="24"/>
                <w:szCs w:val="24"/>
              </w:rPr>
              <w:t>И. С. Никитин. «Полно, степь моя, спать беспробудно...».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04D01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</w:t>
            </w:r>
            <w:r w:rsidRPr="00204D01">
              <w:rPr>
                <w:sz w:val="24"/>
                <w:szCs w:val="24"/>
              </w:rPr>
              <w:t>И. Никитин «Встреча зимы»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04D01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И. З. Суриков. «Детство».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04D01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</w:t>
            </w:r>
            <w:r w:rsidRPr="00204D01">
              <w:rPr>
                <w:sz w:val="24"/>
                <w:szCs w:val="24"/>
              </w:rPr>
              <w:t>И. З. Суриков «Зима». Сравнение как средство создания картины природы в лирическом стихотворении.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04D01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</w:t>
            </w:r>
            <w:r w:rsidRPr="00204D01">
              <w:rPr>
                <w:sz w:val="24"/>
                <w:szCs w:val="24"/>
              </w:rPr>
              <w:t>Путешествие в Литературную страну (обобщающий урок по разделу «</w:t>
            </w:r>
            <w:r>
              <w:rPr>
                <w:sz w:val="24"/>
                <w:szCs w:val="24"/>
              </w:rPr>
              <w:t>Поэтическая тетрадь 1»).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04D01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</w:t>
            </w:r>
            <w:r w:rsidRPr="00204D01"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>достижений. Проверка техники чтения.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 w:val="restart"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5" w:type="dxa"/>
            <w:vMerge w:val="restart"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Великие русские писатели </w:t>
            </w:r>
          </w:p>
        </w:tc>
        <w:tc>
          <w:tcPr>
            <w:tcW w:w="1050" w:type="dxa"/>
            <w:vMerge w:val="restart"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</w:t>
            </w:r>
          </w:p>
        </w:tc>
        <w:tc>
          <w:tcPr>
            <w:tcW w:w="10051" w:type="dxa"/>
          </w:tcPr>
          <w:p w:rsidR="009735DB" w:rsidRPr="001C514D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 </w:t>
            </w:r>
            <w:r w:rsidRPr="001C514D">
              <w:rPr>
                <w:sz w:val="24"/>
                <w:szCs w:val="24"/>
              </w:rPr>
              <w:t>Знакомство с названием раздела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1C514D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32. </w:t>
            </w:r>
            <w:r w:rsidRPr="001C514D">
              <w:rPr>
                <w:sz w:val="24"/>
                <w:szCs w:val="24"/>
              </w:rPr>
              <w:t>А. Пушкин. Подготовка сообщения «Что интересного я узнал о жизни А.С. Пушкина».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1C514D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 </w:t>
            </w:r>
            <w:r w:rsidRPr="001C514D">
              <w:rPr>
                <w:sz w:val="24"/>
                <w:szCs w:val="24"/>
              </w:rPr>
              <w:t>А. Пушкин. Лирические стихотворения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1C514D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34. </w:t>
            </w:r>
            <w:r w:rsidRPr="001C514D">
              <w:rPr>
                <w:sz w:val="24"/>
                <w:szCs w:val="24"/>
              </w:rPr>
              <w:t>А. Пушкин «Зимнее утро».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1C514D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 </w:t>
            </w:r>
            <w:r w:rsidRPr="001C514D">
              <w:rPr>
                <w:sz w:val="24"/>
                <w:szCs w:val="24"/>
              </w:rPr>
              <w:t>А. Пушкин «Зимний вечер».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1C514D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36. </w:t>
            </w:r>
            <w:r w:rsidRPr="001C514D">
              <w:rPr>
                <w:sz w:val="24"/>
                <w:szCs w:val="24"/>
              </w:rPr>
              <w:t>А. Пушкин «Сказка о царе Салтане…».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37. </w:t>
            </w:r>
            <w:r w:rsidRPr="001C514D">
              <w:rPr>
                <w:sz w:val="24"/>
                <w:szCs w:val="24"/>
              </w:rPr>
              <w:t>А. Пушкин «Сказка о царе Салтане…».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 </w:t>
            </w:r>
            <w:r w:rsidRPr="001C514D">
              <w:rPr>
                <w:sz w:val="24"/>
                <w:szCs w:val="24"/>
              </w:rPr>
              <w:t>А. Пушкин «Сказка о царе Салтане…».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39. </w:t>
            </w:r>
            <w:r w:rsidRPr="001C514D">
              <w:rPr>
                <w:sz w:val="24"/>
                <w:szCs w:val="24"/>
              </w:rPr>
              <w:t>А. Пушкин «Сказка о царе Салтане…».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1C514D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 </w:t>
            </w:r>
            <w:r w:rsidRPr="001C514D">
              <w:rPr>
                <w:sz w:val="24"/>
                <w:szCs w:val="24"/>
              </w:rPr>
              <w:t>Рисунки И. Билибина к сказке. Соотнесение рисунков с художественным текстом.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1C514D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41. </w:t>
            </w:r>
            <w:r w:rsidRPr="001C514D">
              <w:rPr>
                <w:sz w:val="24"/>
                <w:szCs w:val="24"/>
              </w:rPr>
              <w:t>И. Крылов. Подготовка сообщения о И.А. Крылове на основе статьи учебника, книг о Крылове.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1C514D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42. </w:t>
            </w:r>
            <w:r w:rsidRPr="001C514D">
              <w:rPr>
                <w:sz w:val="24"/>
                <w:szCs w:val="24"/>
              </w:rPr>
              <w:t>И. Крылов «Мартышка и очки».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8B4D54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43. </w:t>
            </w:r>
            <w:r w:rsidRPr="008B4D54">
              <w:rPr>
                <w:sz w:val="24"/>
                <w:szCs w:val="24"/>
              </w:rPr>
              <w:t>И. Крылов «Зеркало и Обезьяна».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8B4D54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44. </w:t>
            </w:r>
            <w:r w:rsidRPr="008B4D54">
              <w:rPr>
                <w:sz w:val="24"/>
                <w:szCs w:val="24"/>
              </w:rPr>
              <w:t>И. Крылов «Ворона и Лисица».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8B4D54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45. </w:t>
            </w:r>
            <w:r w:rsidRPr="008B4D54">
              <w:rPr>
                <w:sz w:val="24"/>
                <w:szCs w:val="24"/>
              </w:rPr>
              <w:t>М. Лермонтов. Статья В. Воскобойникова. Подготовка сообщения на основе статьи.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8B4D54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46. </w:t>
            </w:r>
            <w:r w:rsidRPr="008B4D54">
              <w:rPr>
                <w:sz w:val="24"/>
                <w:szCs w:val="24"/>
              </w:rPr>
              <w:t>М. Лермонтов «Горные вершины…», «На севере диком стоит одиноко…».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8B4D54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47. </w:t>
            </w:r>
            <w:r w:rsidRPr="008B4D54">
              <w:rPr>
                <w:sz w:val="24"/>
                <w:szCs w:val="24"/>
              </w:rPr>
              <w:t>М. Лермонтов «Утёс», «Осень».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8B4D54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48. </w:t>
            </w:r>
            <w:r w:rsidRPr="008B4D54">
              <w:rPr>
                <w:sz w:val="24"/>
                <w:szCs w:val="24"/>
              </w:rPr>
              <w:t>Л. Толстой «Детство» (из воспоминаний писателя). Подготовка сообщения.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8B4D54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49. </w:t>
            </w:r>
            <w:r w:rsidRPr="008B4D54">
              <w:rPr>
                <w:sz w:val="24"/>
                <w:szCs w:val="24"/>
              </w:rPr>
              <w:t>Л. Толстой «Акула».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8B4D54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50. </w:t>
            </w:r>
            <w:r w:rsidRPr="008B4D54">
              <w:rPr>
                <w:sz w:val="24"/>
                <w:szCs w:val="24"/>
              </w:rPr>
              <w:t>Л. Толстой «Прыжок».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8B4D54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51. </w:t>
            </w:r>
            <w:r w:rsidRPr="008B4D54">
              <w:rPr>
                <w:sz w:val="24"/>
                <w:szCs w:val="24"/>
              </w:rPr>
              <w:t>Л. Толстой «Лев и собачка».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8B4D54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52. </w:t>
            </w:r>
            <w:r w:rsidRPr="008B4D54">
              <w:rPr>
                <w:sz w:val="24"/>
                <w:szCs w:val="24"/>
              </w:rPr>
              <w:t>Л. Толстой «Какая бывает роса на траве», «Куда девается вода из моря?». Сравнение текстов.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8B4D54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53. </w:t>
            </w:r>
            <w:r w:rsidRPr="008B4D54">
              <w:rPr>
                <w:sz w:val="24"/>
                <w:szCs w:val="24"/>
              </w:rPr>
              <w:t>Оценка достижений.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8B4D54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54. </w:t>
            </w:r>
            <w:r w:rsidRPr="008B4D54">
              <w:rPr>
                <w:sz w:val="24"/>
                <w:szCs w:val="24"/>
              </w:rPr>
              <w:t>Литературный праздник (обобщающий урок по разделу Великие русские писатели).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 w:val="restart"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15" w:type="dxa"/>
            <w:vMerge w:val="restart"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Поэтическая тетрадь 2 </w:t>
            </w:r>
          </w:p>
        </w:tc>
        <w:tc>
          <w:tcPr>
            <w:tcW w:w="1050" w:type="dxa"/>
            <w:vMerge w:val="restart"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  <w:r w:rsidRPr="006D34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0051" w:type="dxa"/>
          </w:tcPr>
          <w:p w:rsidR="009735DB" w:rsidRPr="00EA07BC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55. </w:t>
            </w:r>
            <w:r w:rsidRPr="00EA07BC">
              <w:rPr>
                <w:sz w:val="24"/>
                <w:szCs w:val="24"/>
              </w:rPr>
              <w:t>Знакомство с названием раздела.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Pr="006D341C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A07BC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56. </w:t>
            </w:r>
            <w:r w:rsidRPr="00EA07BC">
              <w:rPr>
                <w:sz w:val="24"/>
                <w:szCs w:val="24"/>
              </w:rPr>
              <w:t>Н. Некрасов «Славная осень!..», «Не ветер бушует над бором…».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Pr="006D341C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A07BC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57. </w:t>
            </w:r>
            <w:r w:rsidRPr="00EA07BC">
              <w:rPr>
                <w:sz w:val="24"/>
                <w:szCs w:val="24"/>
              </w:rPr>
              <w:t>Н. Некрасов «Дедушка Мазай и зайцы».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Pr="006D341C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A07BC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58. </w:t>
            </w:r>
            <w:r w:rsidRPr="00EA07BC">
              <w:rPr>
                <w:sz w:val="24"/>
                <w:szCs w:val="24"/>
              </w:rPr>
              <w:t>К. Бальмонт «Золотое слово».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Pr="006D341C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A07BC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59. </w:t>
            </w:r>
            <w:r w:rsidRPr="00EA07BC">
              <w:rPr>
                <w:sz w:val="24"/>
                <w:szCs w:val="24"/>
              </w:rPr>
              <w:t>И. Бунин. Выразительное чтение стихотворение.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Pr="006D341C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6D341C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 Развивающий час (урок-обобщение по разделу «</w:t>
            </w:r>
            <w:r w:rsidRPr="002813BA">
              <w:rPr>
                <w:sz w:val="24"/>
                <w:szCs w:val="24"/>
              </w:rPr>
              <w:t>Поэтическая тетрадь 2</w:t>
            </w:r>
            <w:r>
              <w:rPr>
                <w:sz w:val="24"/>
                <w:szCs w:val="24"/>
              </w:rPr>
              <w:t>»). Оценка достижений.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 w:val="restart"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15" w:type="dxa"/>
            <w:vMerge w:val="restart"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bCs/>
                <w:sz w:val="24"/>
                <w:szCs w:val="24"/>
              </w:rPr>
              <w:t xml:space="preserve">Литературные сказки </w:t>
            </w:r>
          </w:p>
        </w:tc>
        <w:tc>
          <w:tcPr>
            <w:tcW w:w="1050" w:type="dxa"/>
            <w:vMerge w:val="restart"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  <w:tc>
          <w:tcPr>
            <w:tcW w:w="10051" w:type="dxa"/>
          </w:tcPr>
          <w:p w:rsidR="009735DB" w:rsidRPr="00EA07BC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 Знакомство с названием раздела.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A07BC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62. </w:t>
            </w:r>
            <w:r w:rsidRPr="00EA07BC">
              <w:rPr>
                <w:sz w:val="24"/>
                <w:szCs w:val="24"/>
              </w:rPr>
              <w:t>Д. Мамин-Сибиряк «Алёнушкины сказки» (присказка).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A07BC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63. </w:t>
            </w:r>
            <w:r w:rsidRPr="00EA07BC">
              <w:rPr>
                <w:sz w:val="24"/>
                <w:szCs w:val="24"/>
              </w:rPr>
              <w:t>Д. Мамин-Сибиряк «Сказка про храброго Зайца-Длинные Уши, Косые Глаза, Короткий Хвост».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A07BC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64. </w:t>
            </w:r>
            <w:r w:rsidRPr="00EA07BC">
              <w:rPr>
                <w:sz w:val="24"/>
                <w:szCs w:val="24"/>
              </w:rPr>
              <w:t>В. Гаршин «Лягушка-путешественница».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65. </w:t>
            </w:r>
            <w:r w:rsidRPr="00EA07BC">
              <w:rPr>
                <w:sz w:val="24"/>
                <w:szCs w:val="24"/>
              </w:rPr>
              <w:t>В. Гаршин «Лягушка-путешественница».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A07BC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66. </w:t>
            </w:r>
            <w:r w:rsidRPr="00EA07BC">
              <w:rPr>
                <w:sz w:val="24"/>
                <w:szCs w:val="24"/>
              </w:rPr>
              <w:t>В. Одоевский «Мороз Иванович».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67. </w:t>
            </w:r>
            <w:r w:rsidRPr="00EA07BC">
              <w:rPr>
                <w:sz w:val="24"/>
                <w:szCs w:val="24"/>
              </w:rPr>
              <w:t>В. Одоевский «Мороз Иванович».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A07BC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68. </w:t>
            </w:r>
            <w:r w:rsidRPr="00EA07BC">
              <w:rPr>
                <w:sz w:val="24"/>
                <w:szCs w:val="24"/>
              </w:rPr>
              <w:t xml:space="preserve">Оценка достижений. Контрольная работа. КВН (обобщающий урок по </w:t>
            </w:r>
            <w:r w:rsidRPr="00EA07BC">
              <w:rPr>
                <w:sz w:val="24"/>
                <w:szCs w:val="24"/>
                <w:lang w:val="en-US"/>
              </w:rPr>
              <w:t>I</w:t>
            </w:r>
            <w:r w:rsidRPr="00EA07BC">
              <w:rPr>
                <w:sz w:val="24"/>
                <w:szCs w:val="24"/>
              </w:rPr>
              <w:t xml:space="preserve"> части учебника).</w:t>
            </w:r>
          </w:p>
        </w:tc>
      </w:tr>
      <w:tr w:rsidR="009735DB" w:rsidRPr="00803D87" w:rsidTr="009735DB">
        <w:trPr>
          <w:trHeight w:val="287"/>
        </w:trPr>
        <w:tc>
          <w:tcPr>
            <w:tcW w:w="697" w:type="dxa"/>
            <w:vMerge w:val="restart"/>
          </w:tcPr>
          <w:p w:rsidR="009735DB" w:rsidRPr="00803D87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15" w:type="dxa"/>
            <w:vMerge w:val="restart"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Были-небылицы </w:t>
            </w:r>
          </w:p>
        </w:tc>
        <w:tc>
          <w:tcPr>
            <w:tcW w:w="1050" w:type="dxa"/>
            <w:vMerge w:val="restart"/>
          </w:tcPr>
          <w:p w:rsidR="009735DB" w:rsidRPr="00803D87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</w:t>
            </w:r>
          </w:p>
        </w:tc>
        <w:tc>
          <w:tcPr>
            <w:tcW w:w="10051" w:type="dxa"/>
          </w:tcPr>
          <w:p w:rsidR="009735DB" w:rsidRPr="00EA07BC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69. </w:t>
            </w:r>
            <w:r w:rsidRPr="00EA07BC">
              <w:rPr>
                <w:sz w:val="24"/>
                <w:szCs w:val="24"/>
              </w:rPr>
              <w:t>Знакомство с названием раздела.</w:t>
            </w:r>
          </w:p>
        </w:tc>
      </w:tr>
      <w:tr w:rsidR="009735DB" w:rsidRPr="00803D87" w:rsidTr="009735DB">
        <w:trPr>
          <w:trHeight w:val="287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A07BC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70. </w:t>
            </w:r>
            <w:r w:rsidRPr="00EA07BC">
              <w:rPr>
                <w:sz w:val="24"/>
                <w:szCs w:val="24"/>
              </w:rPr>
              <w:t>М. Горький «Случай с Евсейкой».</w:t>
            </w:r>
          </w:p>
        </w:tc>
      </w:tr>
      <w:tr w:rsidR="009735DB" w:rsidRPr="00803D87" w:rsidTr="009735DB">
        <w:trPr>
          <w:trHeight w:val="287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71. </w:t>
            </w:r>
            <w:r w:rsidRPr="00EA07BC">
              <w:rPr>
                <w:sz w:val="24"/>
                <w:szCs w:val="24"/>
              </w:rPr>
              <w:t>М. Горький «Случай с Евсейкой».</w:t>
            </w:r>
          </w:p>
        </w:tc>
      </w:tr>
      <w:tr w:rsidR="009735DB" w:rsidRPr="00803D87" w:rsidTr="009735DB">
        <w:trPr>
          <w:trHeight w:val="287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973D67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72. </w:t>
            </w:r>
            <w:r w:rsidRPr="00973D67">
              <w:rPr>
                <w:sz w:val="24"/>
                <w:szCs w:val="24"/>
              </w:rPr>
              <w:t>К. Паустовской «Растрёпанный воробей».</w:t>
            </w:r>
          </w:p>
        </w:tc>
      </w:tr>
      <w:tr w:rsidR="009735DB" w:rsidRPr="00803D87" w:rsidTr="009735DB">
        <w:trPr>
          <w:trHeight w:val="287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73. </w:t>
            </w:r>
            <w:r w:rsidRPr="00973D67">
              <w:rPr>
                <w:sz w:val="24"/>
                <w:szCs w:val="24"/>
              </w:rPr>
              <w:t>К. Паустовской «Растрёпанный воробей».</w:t>
            </w:r>
          </w:p>
        </w:tc>
      </w:tr>
      <w:tr w:rsidR="009735DB" w:rsidRPr="00803D87" w:rsidTr="009735DB">
        <w:trPr>
          <w:trHeight w:val="287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74. </w:t>
            </w:r>
            <w:r w:rsidRPr="00973D67">
              <w:rPr>
                <w:sz w:val="24"/>
                <w:szCs w:val="24"/>
              </w:rPr>
              <w:t>К. Паустовской «Растрёпанный воробей».</w:t>
            </w:r>
          </w:p>
        </w:tc>
      </w:tr>
      <w:tr w:rsidR="009735DB" w:rsidRPr="00803D87" w:rsidTr="009735DB">
        <w:trPr>
          <w:trHeight w:val="287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973D67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75. </w:t>
            </w:r>
            <w:r w:rsidRPr="00973D67">
              <w:rPr>
                <w:sz w:val="24"/>
                <w:szCs w:val="24"/>
              </w:rPr>
              <w:t>А. Куприн «Слон».</w:t>
            </w:r>
          </w:p>
        </w:tc>
      </w:tr>
      <w:tr w:rsidR="009735DB" w:rsidRPr="00803D87" w:rsidTr="009735DB">
        <w:trPr>
          <w:trHeight w:val="287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76. </w:t>
            </w:r>
            <w:r w:rsidRPr="00973D67">
              <w:rPr>
                <w:sz w:val="24"/>
                <w:szCs w:val="24"/>
              </w:rPr>
              <w:t>А. Куприн «Слон».</w:t>
            </w:r>
          </w:p>
        </w:tc>
      </w:tr>
      <w:tr w:rsidR="009735DB" w:rsidRPr="00803D87" w:rsidTr="009735DB">
        <w:trPr>
          <w:trHeight w:val="287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77. </w:t>
            </w:r>
            <w:r w:rsidRPr="00973D67">
              <w:rPr>
                <w:sz w:val="24"/>
                <w:szCs w:val="24"/>
              </w:rPr>
              <w:t>А. Куприн «Слон».</w:t>
            </w:r>
          </w:p>
        </w:tc>
      </w:tr>
      <w:tr w:rsidR="009735DB" w:rsidRPr="00803D87" w:rsidTr="009735DB">
        <w:trPr>
          <w:trHeight w:val="287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 Урок-путешествие по разделу «</w:t>
            </w:r>
            <w:r w:rsidRPr="009E430F">
              <w:rPr>
                <w:sz w:val="24"/>
                <w:szCs w:val="24"/>
              </w:rPr>
              <w:t>Были-небылицы</w:t>
            </w:r>
            <w:r>
              <w:rPr>
                <w:sz w:val="24"/>
                <w:szCs w:val="24"/>
              </w:rPr>
              <w:t>». Оценка достижений.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 w:val="restart"/>
          </w:tcPr>
          <w:p w:rsidR="009735DB" w:rsidRPr="00803D87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15" w:type="dxa"/>
            <w:vMerge w:val="restart"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Поэтическая тетрадь 1 </w:t>
            </w:r>
          </w:p>
        </w:tc>
        <w:tc>
          <w:tcPr>
            <w:tcW w:w="1050" w:type="dxa"/>
            <w:vMerge w:val="restart"/>
          </w:tcPr>
          <w:p w:rsidR="009735DB" w:rsidRPr="00803D87" w:rsidRDefault="009735DB" w:rsidP="00BA0AD1">
            <w:pPr>
              <w:jc w:val="center"/>
              <w:rPr>
                <w:sz w:val="24"/>
                <w:szCs w:val="24"/>
              </w:rPr>
            </w:pPr>
            <w:r w:rsidRPr="0005175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0051" w:type="dxa"/>
          </w:tcPr>
          <w:p w:rsidR="009735DB" w:rsidRPr="00973D67" w:rsidRDefault="009735DB" w:rsidP="00BA0AD1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79. </w:t>
            </w:r>
            <w:r w:rsidRPr="00973D67">
              <w:rPr>
                <w:sz w:val="24"/>
                <w:szCs w:val="24"/>
              </w:rPr>
              <w:t>Знакомство с названием раздела. С. Чёрный «Что ты тискаешь утёнка?..».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Pr="00051759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973D67" w:rsidRDefault="009735DB" w:rsidP="00BA0AD1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80. </w:t>
            </w:r>
            <w:r w:rsidRPr="00973D67">
              <w:rPr>
                <w:sz w:val="24"/>
                <w:szCs w:val="24"/>
              </w:rPr>
              <w:t>С. Чёрный «Воробей», «Слон».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Pr="00051759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973D67" w:rsidRDefault="009735DB" w:rsidP="00BA0AD1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81. </w:t>
            </w:r>
            <w:r w:rsidRPr="00973D67">
              <w:rPr>
                <w:sz w:val="24"/>
                <w:szCs w:val="24"/>
              </w:rPr>
              <w:t>А. Блок «Ветхая избушка».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Pr="00051759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973D67" w:rsidRDefault="009735DB" w:rsidP="00BA0AD1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82. </w:t>
            </w:r>
            <w:r w:rsidRPr="00973D67">
              <w:rPr>
                <w:sz w:val="24"/>
                <w:szCs w:val="24"/>
              </w:rPr>
              <w:t>А. Блок «Сны», «Ворона».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Pr="00051759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973D67" w:rsidRDefault="009735DB" w:rsidP="00BA0AD1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83. </w:t>
            </w:r>
            <w:r w:rsidRPr="00973D67">
              <w:rPr>
                <w:sz w:val="24"/>
                <w:szCs w:val="24"/>
              </w:rPr>
              <w:t>С. Есенин «Черёмуха».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Pr="00051759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973D67" w:rsidRDefault="009735DB" w:rsidP="00BA0AD1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84. </w:t>
            </w:r>
            <w:r w:rsidRPr="00973D67">
              <w:rPr>
                <w:sz w:val="24"/>
                <w:szCs w:val="24"/>
              </w:rPr>
              <w:t>Урок-викторина по разделу «Поэтическая тетрадь 1». Оценка достижений.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 w:val="restart"/>
          </w:tcPr>
          <w:p w:rsidR="009735DB" w:rsidRPr="00803D87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15" w:type="dxa"/>
            <w:vMerge w:val="restart"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Люби живое </w:t>
            </w:r>
          </w:p>
        </w:tc>
        <w:tc>
          <w:tcPr>
            <w:tcW w:w="1050" w:type="dxa"/>
            <w:vMerge w:val="restart"/>
          </w:tcPr>
          <w:p w:rsidR="009735DB" w:rsidRPr="00803D87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</w:t>
            </w: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 Знакомство с названием раздела.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973D67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86. </w:t>
            </w:r>
            <w:r w:rsidRPr="00973D67">
              <w:rPr>
                <w:sz w:val="24"/>
                <w:szCs w:val="24"/>
              </w:rPr>
              <w:t>М. Пришвин «Моя Родина». Заголовок-«входная дверь» в текст. Сочинение на основе художественного текста.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973D67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87. </w:t>
            </w:r>
            <w:r w:rsidRPr="00973D67">
              <w:rPr>
                <w:sz w:val="24"/>
                <w:szCs w:val="24"/>
              </w:rPr>
              <w:t>И. Соколов-Микитов «Листопадничек».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88. </w:t>
            </w:r>
            <w:r w:rsidRPr="00973D67">
              <w:rPr>
                <w:sz w:val="24"/>
                <w:szCs w:val="24"/>
              </w:rPr>
              <w:t>И. Соколов-Микитов «Листопадничек».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973D67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89. </w:t>
            </w:r>
            <w:r w:rsidRPr="00973D67">
              <w:rPr>
                <w:sz w:val="24"/>
                <w:szCs w:val="24"/>
              </w:rPr>
              <w:t>В. Белов «Малька провинилась».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973D67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90. </w:t>
            </w:r>
            <w:r w:rsidRPr="00973D67">
              <w:rPr>
                <w:sz w:val="24"/>
                <w:szCs w:val="24"/>
              </w:rPr>
              <w:t>В. Белов «Ещё раз про Мальку».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973D67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91. </w:t>
            </w:r>
            <w:r w:rsidRPr="00973D67">
              <w:rPr>
                <w:sz w:val="24"/>
                <w:szCs w:val="24"/>
              </w:rPr>
              <w:t>В. Бианки «Мышонок Пик».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92. </w:t>
            </w:r>
            <w:r w:rsidRPr="00973D67">
              <w:rPr>
                <w:sz w:val="24"/>
                <w:szCs w:val="24"/>
              </w:rPr>
              <w:t>В. Бианки «Мышонок Пик».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B148B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93. </w:t>
            </w:r>
            <w:r w:rsidRPr="00EB148B">
              <w:rPr>
                <w:sz w:val="24"/>
                <w:szCs w:val="24"/>
              </w:rPr>
              <w:t>Б. Житков «Про обезьянку».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94. </w:t>
            </w:r>
            <w:r w:rsidRPr="00EB148B">
              <w:rPr>
                <w:sz w:val="24"/>
                <w:szCs w:val="24"/>
              </w:rPr>
              <w:t>Б. Житков «Про обезьянку».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95. </w:t>
            </w:r>
            <w:r w:rsidRPr="00EB148B">
              <w:rPr>
                <w:sz w:val="24"/>
                <w:szCs w:val="24"/>
              </w:rPr>
              <w:t>Б. Житков «Про обезьянку».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B148B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96. </w:t>
            </w:r>
            <w:r w:rsidRPr="00EB148B">
              <w:rPr>
                <w:sz w:val="24"/>
                <w:szCs w:val="24"/>
              </w:rPr>
              <w:t>В. Дуров «Наша Жучка».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B148B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97. </w:t>
            </w:r>
            <w:r w:rsidRPr="00EB148B">
              <w:rPr>
                <w:sz w:val="24"/>
                <w:szCs w:val="24"/>
              </w:rPr>
              <w:t>В. Астафьев «Капалуха».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B148B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98. </w:t>
            </w:r>
            <w:r w:rsidRPr="00EB148B">
              <w:rPr>
                <w:sz w:val="24"/>
                <w:szCs w:val="24"/>
              </w:rPr>
              <w:t>В. Драгунский «Он живой и светится».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B148B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99. </w:t>
            </w:r>
            <w:r w:rsidRPr="00EB148B">
              <w:rPr>
                <w:sz w:val="24"/>
                <w:szCs w:val="24"/>
              </w:rPr>
              <w:t>Урок-конференция «Земля-наш дом родной» (обобщающий урок по разделу «Люби живое»).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B148B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100. </w:t>
            </w:r>
            <w:r w:rsidRPr="00EB148B">
              <w:rPr>
                <w:sz w:val="24"/>
                <w:szCs w:val="24"/>
              </w:rPr>
              <w:t>Оценка достижений.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 w:val="restart"/>
          </w:tcPr>
          <w:p w:rsidR="009735DB" w:rsidRPr="00803D87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15" w:type="dxa"/>
            <w:vMerge w:val="restart"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Поэтическая тетрадь 2 </w:t>
            </w:r>
          </w:p>
        </w:tc>
        <w:tc>
          <w:tcPr>
            <w:tcW w:w="1050" w:type="dxa"/>
            <w:vMerge w:val="restart"/>
          </w:tcPr>
          <w:p w:rsidR="009735DB" w:rsidRPr="00803D87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  <w:tc>
          <w:tcPr>
            <w:tcW w:w="10051" w:type="dxa"/>
          </w:tcPr>
          <w:p w:rsidR="009735DB" w:rsidRPr="00EB148B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101. </w:t>
            </w:r>
            <w:r w:rsidRPr="00EB148B">
              <w:rPr>
                <w:sz w:val="24"/>
                <w:szCs w:val="24"/>
              </w:rPr>
              <w:t>Знакомство с названием раздела.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B148B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102. </w:t>
            </w:r>
            <w:r w:rsidRPr="00EB148B">
              <w:rPr>
                <w:sz w:val="24"/>
                <w:szCs w:val="24"/>
              </w:rPr>
              <w:t>С. Маршак «Гроза днём», «В лесу над росистой поляной…».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B148B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103. </w:t>
            </w:r>
            <w:r w:rsidRPr="00EB148B">
              <w:rPr>
                <w:sz w:val="24"/>
                <w:szCs w:val="24"/>
              </w:rPr>
              <w:t>А. Барто «Разлука».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B148B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104. </w:t>
            </w:r>
            <w:r w:rsidRPr="00EB148B">
              <w:rPr>
                <w:sz w:val="24"/>
                <w:szCs w:val="24"/>
              </w:rPr>
              <w:t>А. Барто «В театре».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B148B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105. </w:t>
            </w:r>
            <w:r w:rsidRPr="00EB148B">
              <w:rPr>
                <w:sz w:val="24"/>
                <w:szCs w:val="24"/>
              </w:rPr>
              <w:t>С. Михалков «Если». «Рисунок».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B148B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106. </w:t>
            </w:r>
            <w:r w:rsidRPr="00EB148B">
              <w:rPr>
                <w:sz w:val="24"/>
                <w:szCs w:val="24"/>
              </w:rPr>
              <w:t>Е. Благинина «Кукушка», «Котёнок».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B148B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107. </w:t>
            </w:r>
            <w:r w:rsidRPr="00EB148B">
              <w:rPr>
                <w:sz w:val="24"/>
                <w:szCs w:val="24"/>
              </w:rPr>
              <w:t>«Крестики-нолики» (обобщающий урок по разделу «Поэтическая тетрадь 2»).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B148B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108. </w:t>
            </w:r>
            <w:r w:rsidRPr="00EB148B">
              <w:rPr>
                <w:sz w:val="24"/>
                <w:szCs w:val="24"/>
              </w:rPr>
              <w:t>Оценка достижений.</w:t>
            </w:r>
          </w:p>
        </w:tc>
      </w:tr>
      <w:tr w:rsidR="009735DB" w:rsidRPr="00803D87" w:rsidTr="009735DB">
        <w:trPr>
          <w:trHeight w:val="287"/>
        </w:trPr>
        <w:tc>
          <w:tcPr>
            <w:tcW w:w="697" w:type="dxa"/>
            <w:vMerge w:val="restart"/>
          </w:tcPr>
          <w:p w:rsidR="009735DB" w:rsidRPr="00803D87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15" w:type="dxa"/>
            <w:vMerge w:val="restart"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>Собирай по ягодке - наберёшь кузовок</w:t>
            </w:r>
          </w:p>
        </w:tc>
        <w:tc>
          <w:tcPr>
            <w:tcW w:w="1050" w:type="dxa"/>
            <w:vMerge w:val="restart"/>
          </w:tcPr>
          <w:p w:rsidR="009735DB" w:rsidRPr="00803D87" w:rsidRDefault="009735DB" w:rsidP="00BA0AD1">
            <w:pPr>
              <w:jc w:val="center"/>
              <w:rPr>
                <w:sz w:val="24"/>
                <w:szCs w:val="24"/>
              </w:rPr>
            </w:pPr>
            <w:r w:rsidRPr="00051759">
              <w:rPr>
                <w:sz w:val="24"/>
                <w:szCs w:val="24"/>
              </w:rPr>
              <w:t>12 ч</w:t>
            </w:r>
          </w:p>
        </w:tc>
        <w:tc>
          <w:tcPr>
            <w:tcW w:w="10051" w:type="dxa"/>
          </w:tcPr>
          <w:p w:rsidR="009735DB" w:rsidRPr="00EB148B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109. </w:t>
            </w:r>
            <w:r w:rsidRPr="00EB148B">
              <w:rPr>
                <w:sz w:val="24"/>
                <w:szCs w:val="24"/>
              </w:rPr>
              <w:t>Знакомство с названием раздела.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B148B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110. </w:t>
            </w:r>
            <w:r w:rsidRPr="00EB148B">
              <w:rPr>
                <w:sz w:val="24"/>
                <w:szCs w:val="24"/>
              </w:rPr>
              <w:t>Б. Шергин «Собирай по ягодке</w:t>
            </w:r>
            <w:r>
              <w:rPr>
                <w:sz w:val="24"/>
                <w:szCs w:val="24"/>
              </w:rPr>
              <w:t xml:space="preserve"> </w:t>
            </w:r>
            <w:r w:rsidRPr="00EB14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B148B">
              <w:rPr>
                <w:sz w:val="24"/>
                <w:szCs w:val="24"/>
              </w:rPr>
              <w:t>наберёшь кузовок». Особенность заголовка произведения.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B148B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111. </w:t>
            </w:r>
            <w:r w:rsidRPr="00EB148B">
              <w:rPr>
                <w:sz w:val="24"/>
                <w:szCs w:val="24"/>
              </w:rPr>
              <w:t>А. Платонов «Цветок на земле».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112. </w:t>
            </w:r>
            <w:r w:rsidRPr="00EB148B">
              <w:rPr>
                <w:sz w:val="24"/>
                <w:szCs w:val="24"/>
              </w:rPr>
              <w:t>А. Платонов «Цветок на земле».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B148B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113. </w:t>
            </w:r>
            <w:r w:rsidRPr="00EB148B">
              <w:rPr>
                <w:sz w:val="24"/>
                <w:szCs w:val="24"/>
              </w:rPr>
              <w:t>А. Платонов «Ещё мама».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114. </w:t>
            </w:r>
            <w:r w:rsidRPr="00EB148B">
              <w:rPr>
                <w:sz w:val="24"/>
                <w:szCs w:val="24"/>
              </w:rPr>
              <w:t>А. Платонов «Ещё мама».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 М. Зощенко «Золотые слова».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C7723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116. </w:t>
            </w:r>
            <w:r w:rsidRPr="002C7723">
              <w:rPr>
                <w:sz w:val="24"/>
                <w:szCs w:val="24"/>
              </w:rPr>
              <w:t>М. Зощенко «Великие путешественники».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C7723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117. </w:t>
            </w:r>
            <w:r w:rsidRPr="002C7723">
              <w:rPr>
                <w:sz w:val="24"/>
                <w:szCs w:val="24"/>
              </w:rPr>
              <w:t>Н. Носов «Федина задача».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C7723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118. </w:t>
            </w:r>
            <w:r w:rsidRPr="002C7723">
              <w:rPr>
                <w:sz w:val="24"/>
                <w:szCs w:val="24"/>
              </w:rPr>
              <w:t>Н. Носов «Телефон».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C7723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119. </w:t>
            </w:r>
            <w:r w:rsidRPr="002C7723">
              <w:rPr>
                <w:sz w:val="24"/>
                <w:szCs w:val="24"/>
              </w:rPr>
              <w:t>В. Драгунский «Друг детства».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C7723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120. </w:t>
            </w:r>
            <w:r w:rsidRPr="002C7723">
              <w:rPr>
                <w:sz w:val="24"/>
                <w:szCs w:val="24"/>
              </w:rPr>
              <w:t>Урок-конкурс по разделу «Собирай по ягодке-наберёшь кузовок». Оценка достижений.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 w:val="restart"/>
          </w:tcPr>
          <w:p w:rsidR="009735DB" w:rsidRPr="00803D87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15" w:type="dxa"/>
            <w:vMerge w:val="restart"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По страницам детских журналов </w:t>
            </w:r>
          </w:p>
        </w:tc>
        <w:tc>
          <w:tcPr>
            <w:tcW w:w="1050" w:type="dxa"/>
            <w:vMerge w:val="restart"/>
          </w:tcPr>
          <w:p w:rsidR="009735DB" w:rsidRPr="00803D87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  <w:tc>
          <w:tcPr>
            <w:tcW w:w="10051" w:type="dxa"/>
          </w:tcPr>
          <w:p w:rsidR="009735DB" w:rsidRPr="002C7723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121. </w:t>
            </w:r>
            <w:r w:rsidRPr="002C7723">
              <w:rPr>
                <w:sz w:val="24"/>
                <w:szCs w:val="24"/>
              </w:rPr>
              <w:t>Знакомство с названием раздела.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C7723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122. </w:t>
            </w:r>
            <w:r w:rsidRPr="002C7723">
              <w:rPr>
                <w:sz w:val="24"/>
                <w:szCs w:val="24"/>
              </w:rPr>
              <w:t>Л. Кассиль «Отметки Риммы Лебедевой».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C7723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123. </w:t>
            </w:r>
            <w:r w:rsidRPr="002C7723">
              <w:rPr>
                <w:sz w:val="24"/>
                <w:szCs w:val="24"/>
              </w:rPr>
              <w:t>Ю. Ермолаев «Проговорился».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C7723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124. </w:t>
            </w:r>
            <w:r w:rsidRPr="002C7723">
              <w:rPr>
                <w:sz w:val="24"/>
                <w:szCs w:val="24"/>
              </w:rPr>
              <w:t>Ю. Ермолаев «Воспитатели».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 Г. Остер «Вредные советы».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C7723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126. </w:t>
            </w:r>
            <w:r w:rsidRPr="002C7723">
              <w:rPr>
                <w:sz w:val="24"/>
                <w:szCs w:val="24"/>
              </w:rPr>
              <w:t>Г. Остер «Как получаются легенды».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 Р. Сеф «Весёлые стихи».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 Читательская конференция «</w:t>
            </w:r>
            <w:r w:rsidRPr="002D0EFC">
              <w:rPr>
                <w:sz w:val="24"/>
                <w:szCs w:val="24"/>
              </w:rPr>
              <w:t>По страницам детских журналов</w:t>
            </w:r>
            <w:r>
              <w:rPr>
                <w:sz w:val="24"/>
                <w:szCs w:val="24"/>
              </w:rPr>
              <w:t>» (обобщающий урок). Оценка достижений.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 w:val="restart"/>
          </w:tcPr>
          <w:p w:rsidR="009735DB" w:rsidRPr="00803D87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15" w:type="dxa"/>
            <w:vMerge w:val="restart"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1050" w:type="dxa"/>
            <w:vMerge w:val="restart"/>
          </w:tcPr>
          <w:p w:rsidR="009735DB" w:rsidRPr="00803D87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  <w:tc>
          <w:tcPr>
            <w:tcW w:w="10051" w:type="dxa"/>
          </w:tcPr>
          <w:p w:rsidR="009735DB" w:rsidRPr="002C7723" w:rsidRDefault="009735DB" w:rsidP="00BA0A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129. </w:t>
            </w:r>
            <w:r w:rsidRPr="002C7723">
              <w:rPr>
                <w:sz w:val="24"/>
                <w:szCs w:val="24"/>
              </w:rPr>
              <w:t>Знакомство с названием раздела. Мифы Древней Греции.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051759" w:rsidRDefault="009735DB" w:rsidP="00BA0AD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 Мифы</w:t>
            </w:r>
            <w:r w:rsidRPr="00195C84">
              <w:rPr>
                <w:sz w:val="24"/>
                <w:szCs w:val="24"/>
              </w:rPr>
              <w:t xml:space="preserve"> Древней</w:t>
            </w:r>
            <w:r>
              <w:rPr>
                <w:sz w:val="24"/>
                <w:szCs w:val="24"/>
              </w:rPr>
              <w:t xml:space="preserve"> Греции.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051759" w:rsidRDefault="009735DB" w:rsidP="00BA0AD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 Мифы</w:t>
            </w:r>
            <w:r w:rsidRPr="00195C84">
              <w:rPr>
                <w:sz w:val="24"/>
                <w:szCs w:val="24"/>
              </w:rPr>
              <w:t xml:space="preserve"> Древней</w:t>
            </w:r>
            <w:r>
              <w:rPr>
                <w:sz w:val="24"/>
                <w:szCs w:val="24"/>
              </w:rPr>
              <w:t xml:space="preserve"> Греции.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051759" w:rsidRDefault="009735DB" w:rsidP="00BA0AD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C7723" w:rsidRDefault="009735DB" w:rsidP="00BA0A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132. </w:t>
            </w:r>
            <w:r w:rsidRPr="002C7723">
              <w:rPr>
                <w:sz w:val="24"/>
                <w:szCs w:val="24"/>
              </w:rPr>
              <w:t>Г.Х. Андерсен «Гадкий утёнок».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051759" w:rsidRDefault="009735DB" w:rsidP="00BA0AD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133. </w:t>
            </w:r>
            <w:r w:rsidRPr="002C7723">
              <w:rPr>
                <w:sz w:val="24"/>
                <w:szCs w:val="24"/>
              </w:rPr>
              <w:t>Г.Х. Андерсен «Гадкий утёнок».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051759" w:rsidRDefault="009735DB" w:rsidP="00BA0AD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134. </w:t>
            </w:r>
            <w:r w:rsidRPr="002C7723">
              <w:rPr>
                <w:sz w:val="24"/>
                <w:szCs w:val="24"/>
              </w:rPr>
              <w:t>Г.Х. Андерсен «Гадкий утёнок».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051759" w:rsidRDefault="009735DB" w:rsidP="00BA0AD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C7723" w:rsidRDefault="009735DB" w:rsidP="00BA0A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135. </w:t>
            </w:r>
            <w:r w:rsidRPr="002C7723">
              <w:rPr>
                <w:sz w:val="24"/>
                <w:szCs w:val="24"/>
              </w:rPr>
              <w:t>Развивающий час по теме «Зарубежная литература».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051759" w:rsidRDefault="009735DB" w:rsidP="00BA0AD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C7723" w:rsidRDefault="009735DB" w:rsidP="00BA0A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136. </w:t>
            </w:r>
            <w:r w:rsidRPr="002C7723">
              <w:rPr>
                <w:sz w:val="24"/>
                <w:szCs w:val="24"/>
              </w:rPr>
              <w:t>«Брейн-ринг» (обобщающий урок за курс 3 класса).</w:t>
            </w:r>
          </w:p>
        </w:tc>
      </w:tr>
      <w:tr w:rsidR="009735DB" w:rsidRPr="00803D87" w:rsidTr="009735DB">
        <w:trPr>
          <w:trHeight w:val="287"/>
        </w:trPr>
        <w:tc>
          <w:tcPr>
            <w:tcW w:w="697" w:type="dxa"/>
          </w:tcPr>
          <w:p w:rsidR="009735DB" w:rsidRPr="006D341C" w:rsidRDefault="009735DB" w:rsidP="00BA0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9735DB" w:rsidRPr="006D341C" w:rsidRDefault="009735DB" w:rsidP="00BA0AD1">
            <w:pPr>
              <w:rPr>
                <w:b/>
                <w:sz w:val="24"/>
                <w:szCs w:val="24"/>
              </w:rPr>
            </w:pPr>
            <w:r w:rsidRPr="006D341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50" w:type="dxa"/>
          </w:tcPr>
          <w:p w:rsidR="009735DB" w:rsidRPr="006D341C" w:rsidRDefault="009735DB" w:rsidP="00BA0AD1">
            <w:pPr>
              <w:jc w:val="center"/>
              <w:rPr>
                <w:b/>
                <w:sz w:val="24"/>
                <w:szCs w:val="24"/>
              </w:rPr>
            </w:pPr>
            <w:r w:rsidRPr="006D341C">
              <w:rPr>
                <w:b/>
                <w:sz w:val="24"/>
                <w:szCs w:val="24"/>
              </w:rPr>
              <w:t>136 ч</w:t>
            </w:r>
          </w:p>
        </w:tc>
        <w:tc>
          <w:tcPr>
            <w:tcW w:w="10051" w:type="dxa"/>
          </w:tcPr>
          <w:p w:rsidR="009735DB" w:rsidRPr="006D341C" w:rsidRDefault="009735DB" w:rsidP="00BA0AD1">
            <w:pPr>
              <w:rPr>
                <w:b/>
                <w:sz w:val="24"/>
                <w:szCs w:val="24"/>
              </w:rPr>
            </w:pPr>
          </w:p>
        </w:tc>
      </w:tr>
    </w:tbl>
    <w:p w:rsidR="00DD1087" w:rsidRPr="00AD5055" w:rsidRDefault="00DD1087" w:rsidP="00DD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DD1087" w:rsidRPr="00AD5055" w:rsidSect="00D34C08">
      <w:pgSz w:w="11906" w:h="16838"/>
      <w:pgMar w:top="1134" w:right="1276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8941A2"/>
    <w:multiLevelType w:val="hybridMultilevel"/>
    <w:tmpl w:val="3146B49C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>
    <w:nsid w:val="04EB5B5C"/>
    <w:multiLevelType w:val="hybridMultilevel"/>
    <w:tmpl w:val="7F0C8D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05676AAE"/>
    <w:multiLevelType w:val="hybridMultilevel"/>
    <w:tmpl w:val="A0B25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3B19E1"/>
    <w:multiLevelType w:val="hybridMultilevel"/>
    <w:tmpl w:val="FEB28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477885"/>
    <w:multiLevelType w:val="hybridMultilevel"/>
    <w:tmpl w:val="C9FC4696"/>
    <w:lvl w:ilvl="0" w:tplc="0419000D">
      <w:start w:val="1"/>
      <w:numFmt w:val="bullet"/>
      <w:lvlText w:val=""/>
      <w:lvlJc w:val="left"/>
      <w:pPr>
        <w:ind w:left="675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14">
    <w:nsid w:val="0C1C4345"/>
    <w:multiLevelType w:val="hybridMultilevel"/>
    <w:tmpl w:val="D7F8BC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0C4D1662"/>
    <w:multiLevelType w:val="multilevel"/>
    <w:tmpl w:val="C0DC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DFE72D9"/>
    <w:multiLevelType w:val="hybridMultilevel"/>
    <w:tmpl w:val="5F12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572DC8"/>
    <w:multiLevelType w:val="hybridMultilevel"/>
    <w:tmpl w:val="E4E84A52"/>
    <w:lvl w:ilvl="0" w:tplc="9E9C72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8">
    <w:nsid w:val="13A55DA1"/>
    <w:multiLevelType w:val="hybridMultilevel"/>
    <w:tmpl w:val="50C86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435298"/>
    <w:multiLevelType w:val="hybridMultilevel"/>
    <w:tmpl w:val="CCD6D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792B15"/>
    <w:multiLevelType w:val="hybridMultilevel"/>
    <w:tmpl w:val="DC2E7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E83D1D"/>
    <w:multiLevelType w:val="hybridMultilevel"/>
    <w:tmpl w:val="7AC2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256E7B"/>
    <w:multiLevelType w:val="hybridMultilevel"/>
    <w:tmpl w:val="72FCA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42792E"/>
    <w:multiLevelType w:val="hybridMultilevel"/>
    <w:tmpl w:val="659A40FE"/>
    <w:lvl w:ilvl="0" w:tplc="041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155780F"/>
    <w:multiLevelType w:val="hybridMultilevel"/>
    <w:tmpl w:val="76425F34"/>
    <w:lvl w:ilvl="0" w:tplc="041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5">
    <w:nsid w:val="21BD1838"/>
    <w:multiLevelType w:val="hybridMultilevel"/>
    <w:tmpl w:val="96060E1A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6">
    <w:nsid w:val="231E6B50"/>
    <w:multiLevelType w:val="hybridMultilevel"/>
    <w:tmpl w:val="71AEA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E3794C"/>
    <w:multiLevelType w:val="hybridMultilevel"/>
    <w:tmpl w:val="3B08180C"/>
    <w:lvl w:ilvl="0" w:tplc="0419000D">
      <w:start w:val="1"/>
      <w:numFmt w:val="bullet"/>
      <w:lvlText w:val="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8">
    <w:nsid w:val="2B993D7B"/>
    <w:multiLevelType w:val="hybridMultilevel"/>
    <w:tmpl w:val="5182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BD82F0F"/>
    <w:multiLevelType w:val="hybridMultilevel"/>
    <w:tmpl w:val="39A4CAB0"/>
    <w:lvl w:ilvl="0" w:tplc="0419000D">
      <w:start w:val="1"/>
      <w:numFmt w:val="bullet"/>
      <w:lvlText w:val=""/>
      <w:lvlJc w:val="left"/>
      <w:pPr>
        <w:ind w:left="20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</w:abstractNum>
  <w:abstractNum w:abstractNumId="30">
    <w:nsid w:val="2DA97A6D"/>
    <w:multiLevelType w:val="hybridMultilevel"/>
    <w:tmpl w:val="397EE056"/>
    <w:lvl w:ilvl="0" w:tplc="DE26E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2DB07D42"/>
    <w:multiLevelType w:val="multilevel"/>
    <w:tmpl w:val="1CB8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F66258A"/>
    <w:multiLevelType w:val="hybridMultilevel"/>
    <w:tmpl w:val="C6E4D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6C2E47"/>
    <w:multiLevelType w:val="hybridMultilevel"/>
    <w:tmpl w:val="2CB20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B36FBF"/>
    <w:multiLevelType w:val="hybridMultilevel"/>
    <w:tmpl w:val="8E4C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2E4583"/>
    <w:multiLevelType w:val="hybridMultilevel"/>
    <w:tmpl w:val="D3FE5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5357F2E"/>
    <w:multiLevelType w:val="hybridMultilevel"/>
    <w:tmpl w:val="B49E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A2C65C8"/>
    <w:multiLevelType w:val="hybridMultilevel"/>
    <w:tmpl w:val="D3EA5AE6"/>
    <w:lvl w:ilvl="0" w:tplc="0419000D">
      <w:start w:val="1"/>
      <w:numFmt w:val="bullet"/>
      <w:lvlText w:val=""/>
      <w:lvlJc w:val="left"/>
      <w:pPr>
        <w:ind w:left="381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101" w:hanging="360"/>
      </w:pPr>
    </w:lvl>
    <w:lvl w:ilvl="2" w:tplc="0419001B">
      <w:start w:val="1"/>
      <w:numFmt w:val="lowerRoman"/>
      <w:lvlText w:val="%3."/>
      <w:lvlJc w:val="right"/>
      <w:pPr>
        <w:ind w:left="1821" w:hanging="180"/>
      </w:pPr>
    </w:lvl>
    <w:lvl w:ilvl="3" w:tplc="0419000F">
      <w:start w:val="1"/>
      <w:numFmt w:val="decimal"/>
      <w:lvlText w:val="%4."/>
      <w:lvlJc w:val="left"/>
      <w:pPr>
        <w:ind w:left="2541" w:hanging="360"/>
      </w:pPr>
    </w:lvl>
    <w:lvl w:ilvl="4" w:tplc="04190019">
      <w:start w:val="1"/>
      <w:numFmt w:val="lowerLetter"/>
      <w:lvlText w:val="%5."/>
      <w:lvlJc w:val="left"/>
      <w:pPr>
        <w:ind w:left="3261" w:hanging="360"/>
      </w:pPr>
    </w:lvl>
    <w:lvl w:ilvl="5" w:tplc="0419001B">
      <w:start w:val="1"/>
      <w:numFmt w:val="lowerRoman"/>
      <w:lvlText w:val="%6."/>
      <w:lvlJc w:val="right"/>
      <w:pPr>
        <w:ind w:left="3981" w:hanging="180"/>
      </w:pPr>
    </w:lvl>
    <w:lvl w:ilvl="6" w:tplc="0419000F">
      <w:start w:val="1"/>
      <w:numFmt w:val="decimal"/>
      <w:lvlText w:val="%7."/>
      <w:lvlJc w:val="left"/>
      <w:pPr>
        <w:ind w:left="4701" w:hanging="360"/>
      </w:pPr>
    </w:lvl>
    <w:lvl w:ilvl="7" w:tplc="04190019">
      <w:start w:val="1"/>
      <w:numFmt w:val="lowerLetter"/>
      <w:lvlText w:val="%8."/>
      <w:lvlJc w:val="left"/>
      <w:pPr>
        <w:ind w:left="5421" w:hanging="360"/>
      </w:pPr>
    </w:lvl>
    <w:lvl w:ilvl="8" w:tplc="0419001B">
      <w:start w:val="1"/>
      <w:numFmt w:val="lowerRoman"/>
      <w:lvlText w:val="%9."/>
      <w:lvlJc w:val="right"/>
      <w:pPr>
        <w:ind w:left="6141" w:hanging="180"/>
      </w:pPr>
    </w:lvl>
  </w:abstractNum>
  <w:abstractNum w:abstractNumId="38">
    <w:nsid w:val="3A660B4F"/>
    <w:multiLevelType w:val="hybridMultilevel"/>
    <w:tmpl w:val="31AAB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C0720EA"/>
    <w:multiLevelType w:val="hybridMultilevel"/>
    <w:tmpl w:val="D2B40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CCE7267"/>
    <w:multiLevelType w:val="hybridMultilevel"/>
    <w:tmpl w:val="51349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DBE6866"/>
    <w:multiLevelType w:val="hybridMultilevel"/>
    <w:tmpl w:val="B8A8B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E766ABA"/>
    <w:multiLevelType w:val="hybridMultilevel"/>
    <w:tmpl w:val="55680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16A4853"/>
    <w:multiLevelType w:val="hybridMultilevel"/>
    <w:tmpl w:val="C854FA00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4">
    <w:nsid w:val="42590702"/>
    <w:multiLevelType w:val="hybridMultilevel"/>
    <w:tmpl w:val="1C703F12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5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C202BE1"/>
    <w:multiLevelType w:val="hybridMultilevel"/>
    <w:tmpl w:val="1D84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D13230B"/>
    <w:multiLevelType w:val="hybridMultilevel"/>
    <w:tmpl w:val="4172F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F045E8"/>
    <w:multiLevelType w:val="hybridMultilevel"/>
    <w:tmpl w:val="0FB0227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9">
    <w:nsid w:val="4DF33A96"/>
    <w:multiLevelType w:val="hybridMultilevel"/>
    <w:tmpl w:val="BCD61582"/>
    <w:lvl w:ilvl="0" w:tplc="0419000D">
      <w:start w:val="1"/>
      <w:numFmt w:val="bullet"/>
      <w:lvlText w:val="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7"/>
        </w:tabs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7"/>
        </w:tabs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7"/>
        </w:tabs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7"/>
        </w:tabs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7"/>
        </w:tabs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7"/>
        </w:tabs>
        <w:ind w:left="7237" w:hanging="360"/>
      </w:pPr>
      <w:rPr>
        <w:rFonts w:ascii="Wingdings" w:hAnsi="Wingdings" w:hint="default"/>
      </w:rPr>
    </w:lvl>
  </w:abstractNum>
  <w:abstractNum w:abstractNumId="50">
    <w:nsid w:val="4F746C6F"/>
    <w:multiLevelType w:val="hybridMultilevel"/>
    <w:tmpl w:val="7AD6D382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1">
    <w:nsid w:val="50CE2399"/>
    <w:multiLevelType w:val="hybridMultilevel"/>
    <w:tmpl w:val="96DC2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2931A9A"/>
    <w:multiLevelType w:val="hybridMultilevel"/>
    <w:tmpl w:val="64C0A9C6"/>
    <w:lvl w:ilvl="0" w:tplc="6E460CD8">
      <w:start w:val="1"/>
      <w:numFmt w:val="decimal"/>
      <w:lvlText w:val="%1."/>
      <w:lvlJc w:val="left"/>
      <w:pPr>
        <w:ind w:left="720" w:hanging="360"/>
      </w:pPr>
      <w:rPr>
        <w:rFonts w:ascii="Symbol" w:hAnsi="Symbol" w:cs="Symbol" w:hint="default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E138DE"/>
    <w:multiLevelType w:val="hybridMultilevel"/>
    <w:tmpl w:val="BFF25430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4">
    <w:nsid w:val="56EB45D0"/>
    <w:multiLevelType w:val="hybridMultilevel"/>
    <w:tmpl w:val="8F80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7A235B8"/>
    <w:multiLevelType w:val="hybridMultilevel"/>
    <w:tmpl w:val="1750A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C433E80"/>
    <w:multiLevelType w:val="hybridMultilevel"/>
    <w:tmpl w:val="CAF24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C86466F"/>
    <w:multiLevelType w:val="hybridMultilevel"/>
    <w:tmpl w:val="BBF8AF78"/>
    <w:lvl w:ilvl="0" w:tplc="0419000D">
      <w:start w:val="1"/>
      <w:numFmt w:val="bullet"/>
      <w:lvlText w:val=""/>
      <w:lvlJc w:val="left"/>
      <w:pPr>
        <w:ind w:left="67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9">
    <w:nsid w:val="5C8B10F4"/>
    <w:multiLevelType w:val="hybridMultilevel"/>
    <w:tmpl w:val="35823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A73484"/>
    <w:multiLevelType w:val="hybridMultilevel"/>
    <w:tmpl w:val="D9681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3451F5E"/>
    <w:multiLevelType w:val="hybridMultilevel"/>
    <w:tmpl w:val="11F0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5860CF0"/>
    <w:multiLevelType w:val="hybridMultilevel"/>
    <w:tmpl w:val="EE6C3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7934FBC"/>
    <w:multiLevelType w:val="hybridMultilevel"/>
    <w:tmpl w:val="31028E8A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4">
    <w:nsid w:val="69EF40B4"/>
    <w:multiLevelType w:val="hybridMultilevel"/>
    <w:tmpl w:val="F796C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E9A55B2"/>
    <w:multiLevelType w:val="hybridMultilevel"/>
    <w:tmpl w:val="8D6E3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0000575"/>
    <w:multiLevelType w:val="hybridMultilevel"/>
    <w:tmpl w:val="F888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030430D"/>
    <w:multiLevelType w:val="hybridMultilevel"/>
    <w:tmpl w:val="5CB6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3926FE9"/>
    <w:multiLevelType w:val="hybridMultilevel"/>
    <w:tmpl w:val="0DB2C3B2"/>
    <w:lvl w:ilvl="0" w:tplc="AD10B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4D7201F"/>
    <w:multiLevelType w:val="hybridMultilevel"/>
    <w:tmpl w:val="086A12AA"/>
    <w:lvl w:ilvl="0" w:tplc="0419000D">
      <w:start w:val="1"/>
      <w:numFmt w:val="bullet"/>
      <w:lvlText w:val="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0">
    <w:nsid w:val="7BF95949"/>
    <w:multiLevelType w:val="hybridMultilevel"/>
    <w:tmpl w:val="FDF4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C786268"/>
    <w:multiLevelType w:val="hybridMultilevel"/>
    <w:tmpl w:val="14F8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CC27EEA"/>
    <w:multiLevelType w:val="hybridMultilevel"/>
    <w:tmpl w:val="637AD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FDD1BB7"/>
    <w:multiLevelType w:val="hybridMultilevel"/>
    <w:tmpl w:val="BF106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0"/>
    <w:lvlOverride w:ilvl="0">
      <w:startOverride w:val="1"/>
    </w:lvlOverride>
  </w:num>
  <w:num w:numId="14">
    <w:abstractNumId w:val="18"/>
  </w:num>
  <w:num w:numId="15">
    <w:abstractNumId w:val="20"/>
  </w:num>
  <w:num w:numId="16">
    <w:abstractNumId w:val="42"/>
  </w:num>
  <w:num w:numId="17">
    <w:abstractNumId w:val="63"/>
  </w:num>
  <w:num w:numId="18">
    <w:abstractNumId w:val="32"/>
  </w:num>
  <w:num w:numId="19">
    <w:abstractNumId w:val="61"/>
  </w:num>
  <w:num w:numId="20">
    <w:abstractNumId w:val="44"/>
  </w:num>
  <w:num w:numId="21">
    <w:abstractNumId w:val="28"/>
  </w:num>
  <w:num w:numId="22">
    <w:abstractNumId w:val="24"/>
  </w:num>
  <w:num w:numId="23">
    <w:abstractNumId w:val="65"/>
  </w:num>
  <w:num w:numId="24">
    <w:abstractNumId w:val="12"/>
  </w:num>
  <w:num w:numId="25">
    <w:abstractNumId w:val="43"/>
  </w:num>
  <w:num w:numId="26">
    <w:abstractNumId w:val="64"/>
  </w:num>
  <w:num w:numId="27">
    <w:abstractNumId w:val="57"/>
  </w:num>
  <w:num w:numId="28">
    <w:abstractNumId w:val="39"/>
  </w:num>
  <w:num w:numId="29">
    <w:abstractNumId w:val="41"/>
  </w:num>
  <w:num w:numId="30">
    <w:abstractNumId w:val="33"/>
  </w:num>
  <w:num w:numId="31">
    <w:abstractNumId w:val="29"/>
  </w:num>
  <w:num w:numId="32">
    <w:abstractNumId w:val="46"/>
  </w:num>
  <w:num w:numId="33">
    <w:abstractNumId w:val="22"/>
  </w:num>
  <w:num w:numId="3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2"/>
  </w:num>
  <w:num w:numId="38">
    <w:abstractNumId w:val="73"/>
  </w:num>
  <w:num w:numId="39">
    <w:abstractNumId w:val="58"/>
  </w:num>
  <w:num w:numId="40">
    <w:abstractNumId w:val="67"/>
  </w:num>
  <w:num w:numId="41">
    <w:abstractNumId w:val="53"/>
  </w:num>
  <w:num w:numId="42">
    <w:abstractNumId w:val="47"/>
  </w:num>
  <w:num w:numId="43">
    <w:abstractNumId w:val="34"/>
  </w:num>
  <w:num w:numId="44">
    <w:abstractNumId w:val="25"/>
  </w:num>
  <w:num w:numId="45">
    <w:abstractNumId w:val="21"/>
  </w:num>
  <w:num w:numId="46">
    <w:abstractNumId w:val="19"/>
  </w:num>
  <w:num w:numId="47">
    <w:abstractNumId w:val="50"/>
  </w:num>
  <w:num w:numId="48">
    <w:abstractNumId w:val="71"/>
  </w:num>
  <w:num w:numId="49">
    <w:abstractNumId w:val="66"/>
  </w:num>
  <w:num w:numId="50">
    <w:abstractNumId w:val="48"/>
  </w:num>
  <w:num w:numId="51">
    <w:abstractNumId w:val="9"/>
  </w:num>
  <w:num w:numId="52">
    <w:abstractNumId w:val="38"/>
  </w:num>
  <w:num w:numId="53">
    <w:abstractNumId w:val="40"/>
  </w:num>
  <w:num w:numId="54">
    <w:abstractNumId w:val="16"/>
  </w:num>
  <w:num w:numId="55">
    <w:abstractNumId w:val="26"/>
  </w:num>
  <w:num w:numId="56">
    <w:abstractNumId w:val="55"/>
  </w:num>
  <w:num w:numId="57">
    <w:abstractNumId w:val="45"/>
  </w:num>
  <w:num w:numId="58">
    <w:abstractNumId w:val="59"/>
  </w:num>
  <w:num w:numId="59">
    <w:abstractNumId w:val="60"/>
  </w:num>
  <w:num w:numId="60">
    <w:abstractNumId w:val="51"/>
  </w:num>
  <w:num w:numId="61">
    <w:abstractNumId w:val="35"/>
  </w:num>
  <w:num w:numId="62">
    <w:abstractNumId w:val="70"/>
  </w:num>
  <w:num w:numId="63">
    <w:abstractNumId w:val="56"/>
  </w:num>
  <w:num w:numId="6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9"/>
  </w:num>
  <w:num w:numId="66">
    <w:abstractNumId w:val="69"/>
  </w:num>
  <w:num w:numId="67">
    <w:abstractNumId w:val="27"/>
  </w:num>
  <w:num w:numId="68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7"/>
  </w:num>
  <w:num w:numId="72">
    <w:abstractNumId w:val="36"/>
  </w:num>
  <w:num w:numId="7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"/>
    <w:lvlOverride w:ilvl="0">
      <w:startOverride w:val="1"/>
    </w:lvlOverride>
  </w:num>
  <w:num w:numId="75">
    <w:abstractNumId w:val="3"/>
    <w:lvlOverride w:ilvl="0">
      <w:startOverride w:val="1"/>
    </w:lvlOverride>
  </w:num>
  <w:num w:numId="76">
    <w:abstractNumId w:val="31"/>
  </w:num>
  <w:num w:numId="77">
    <w:abstractNumId w:val="15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342A50"/>
    <w:rsid w:val="00014035"/>
    <w:rsid w:val="0002389E"/>
    <w:rsid w:val="00026E69"/>
    <w:rsid w:val="00032F99"/>
    <w:rsid w:val="000337CC"/>
    <w:rsid w:val="00033A79"/>
    <w:rsid w:val="00043D10"/>
    <w:rsid w:val="00046FEE"/>
    <w:rsid w:val="00051759"/>
    <w:rsid w:val="00070094"/>
    <w:rsid w:val="00073041"/>
    <w:rsid w:val="000812F4"/>
    <w:rsid w:val="000875D0"/>
    <w:rsid w:val="000A45D7"/>
    <w:rsid w:val="000A5600"/>
    <w:rsid w:val="000B53A5"/>
    <w:rsid w:val="000C0B0D"/>
    <w:rsid w:val="000E2841"/>
    <w:rsid w:val="000E7B77"/>
    <w:rsid w:val="001006A3"/>
    <w:rsid w:val="00102066"/>
    <w:rsid w:val="0010225B"/>
    <w:rsid w:val="00140DC2"/>
    <w:rsid w:val="00151220"/>
    <w:rsid w:val="00156A11"/>
    <w:rsid w:val="00170F65"/>
    <w:rsid w:val="00176701"/>
    <w:rsid w:val="00194E34"/>
    <w:rsid w:val="00195601"/>
    <w:rsid w:val="00195C84"/>
    <w:rsid w:val="001B337F"/>
    <w:rsid w:val="001B6A2A"/>
    <w:rsid w:val="001B6E33"/>
    <w:rsid w:val="001C514D"/>
    <w:rsid w:val="001D0CF0"/>
    <w:rsid w:val="001D3648"/>
    <w:rsid w:val="001D55AB"/>
    <w:rsid w:val="001F3770"/>
    <w:rsid w:val="00203BEC"/>
    <w:rsid w:val="00204D01"/>
    <w:rsid w:val="002075BA"/>
    <w:rsid w:val="002106BA"/>
    <w:rsid w:val="00220B31"/>
    <w:rsid w:val="00232355"/>
    <w:rsid w:val="0024676C"/>
    <w:rsid w:val="00270AE3"/>
    <w:rsid w:val="00293819"/>
    <w:rsid w:val="002A2B78"/>
    <w:rsid w:val="002A68EE"/>
    <w:rsid w:val="002C7723"/>
    <w:rsid w:val="002D0120"/>
    <w:rsid w:val="002D4EE0"/>
    <w:rsid w:val="002E5D01"/>
    <w:rsid w:val="002E6BE7"/>
    <w:rsid w:val="002F2591"/>
    <w:rsid w:val="00300201"/>
    <w:rsid w:val="003026EE"/>
    <w:rsid w:val="0030715E"/>
    <w:rsid w:val="0033598C"/>
    <w:rsid w:val="00341158"/>
    <w:rsid w:val="00342A50"/>
    <w:rsid w:val="00342EE1"/>
    <w:rsid w:val="003449AC"/>
    <w:rsid w:val="00371C76"/>
    <w:rsid w:val="0037686F"/>
    <w:rsid w:val="00383405"/>
    <w:rsid w:val="00387F0A"/>
    <w:rsid w:val="003902EF"/>
    <w:rsid w:val="003B480D"/>
    <w:rsid w:val="003C00A2"/>
    <w:rsid w:val="003C0DBC"/>
    <w:rsid w:val="003C3DBB"/>
    <w:rsid w:val="003C758A"/>
    <w:rsid w:val="003E7423"/>
    <w:rsid w:val="003F1A2B"/>
    <w:rsid w:val="003F1CC4"/>
    <w:rsid w:val="003F649A"/>
    <w:rsid w:val="003F778F"/>
    <w:rsid w:val="00401A5D"/>
    <w:rsid w:val="00403797"/>
    <w:rsid w:val="00403A4C"/>
    <w:rsid w:val="004103DE"/>
    <w:rsid w:val="00416F3A"/>
    <w:rsid w:val="004330ED"/>
    <w:rsid w:val="00433E28"/>
    <w:rsid w:val="0044196A"/>
    <w:rsid w:val="00453E99"/>
    <w:rsid w:val="00456542"/>
    <w:rsid w:val="00460174"/>
    <w:rsid w:val="0046417A"/>
    <w:rsid w:val="004655C4"/>
    <w:rsid w:val="0049725F"/>
    <w:rsid w:val="004A6E18"/>
    <w:rsid w:val="004C1B6E"/>
    <w:rsid w:val="004D2200"/>
    <w:rsid w:val="004E14D6"/>
    <w:rsid w:val="004F131F"/>
    <w:rsid w:val="00504D81"/>
    <w:rsid w:val="005223B0"/>
    <w:rsid w:val="00531109"/>
    <w:rsid w:val="005408BE"/>
    <w:rsid w:val="00545A0B"/>
    <w:rsid w:val="00547ECC"/>
    <w:rsid w:val="005624D8"/>
    <w:rsid w:val="005744B9"/>
    <w:rsid w:val="005801F9"/>
    <w:rsid w:val="00590E3A"/>
    <w:rsid w:val="00593FF4"/>
    <w:rsid w:val="005A205D"/>
    <w:rsid w:val="005B2EA5"/>
    <w:rsid w:val="005B3933"/>
    <w:rsid w:val="005C1615"/>
    <w:rsid w:val="005C7646"/>
    <w:rsid w:val="005F5D40"/>
    <w:rsid w:val="005F6C30"/>
    <w:rsid w:val="006033B2"/>
    <w:rsid w:val="00610CD3"/>
    <w:rsid w:val="00617249"/>
    <w:rsid w:val="0064551B"/>
    <w:rsid w:val="00650652"/>
    <w:rsid w:val="00654503"/>
    <w:rsid w:val="00657F93"/>
    <w:rsid w:val="0066455A"/>
    <w:rsid w:val="00665737"/>
    <w:rsid w:val="006812BF"/>
    <w:rsid w:val="006A1564"/>
    <w:rsid w:val="006A6607"/>
    <w:rsid w:val="006A79C4"/>
    <w:rsid w:val="006C12D5"/>
    <w:rsid w:val="006C17DA"/>
    <w:rsid w:val="006D341C"/>
    <w:rsid w:val="006D7A92"/>
    <w:rsid w:val="006F26E8"/>
    <w:rsid w:val="00700086"/>
    <w:rsid w:val="0073716E"/>
    <w:rsid w:val="00741FDF"/>
    <w:rsid w:val="00743C2C"/>
    <w:rsid w:val="00745C10"/>
    <w:rsid w:val="00746991"/>
    <w:rsid w:val="00747934"/>
    <w:rsid w:val="007479B5"/>
    <w:rsid w:val="00753810"/>
    <w:rsid w:val="0076470F"/>
    <w:rsid w:val="00770526"/>
    <w:rsid w:val="007C4B78"/>
    <w:rsid w:val="007D3220"/>
    <w:rsid w:val="007D4B3B"/>
    <w:rsid w:val="007E52F7"/>
    <w:rsid w:val="007E5824"/>
    <w:rsid w:val="008007D4"/>
    <w:rsid w:val="00803D87"/>
    <w:rsid w:val="00806AC9"/>
    <w:rsid w:val="008128F7"/>
    <w:rsid w:val="008165CD"/>
    <w:rsid w:val="008220C8"/>
    <w:rsid w:val="008260FA"/>
    <w:rsid w:val="00837D66"/>
    <w:rsid w:val="008475D9"/>
    <w:rsid w:val="008678B2"/>
    <w:rsid w:val="00867C62"/>
    <w:rsid w:val="00872233"/>
    <w:rsid w:val="008726F8"/>
    <w:rsid w:val="00875DDB"/>
    <w:rsid w:val="00881412"/>
    <w:rsid w:val="008874E0"/>
    <w:rsid w:val="00892FC5"/>
    <w:rsid w:val="00893237"/>
    <w:rsid w:val="008A2533"/>
    <w:rsid w:val="008B4D54"/>
    <w:rsid w:val="008B580A"/>
    <w:rsid w:val="008B591C"/>
    <w:rsid w:val="008C161A"/>
    <w:rsid w:val="008D1EB9"/>
    <w:rsid w:val="008D3E35"/>
    <w:rsid w:val="008D42B6"/>
    <w:rsid w:val="008D43F0"/>
    <w:rsid w:val="008D5444"/>
    <w:rsid w:val="008F41A7"/>
    <w:rsid w:val="00900AB4"/>
    <w:rsid w:val="00901DF3"/>
    <w:rsid w:val="00906B57"/>
    <w:rsid w:val="009135FE"/>
    <w:rsid w:val="00915B09"/>
    <w:rsid w:val="009205DB"/>
    <w:rsid w:val="009316F8"/>
    <w:rsid w:val="009439DB"/>
    <w:rsid w:val="00955A42"/>
    <w:rsid w:val="009720B6"/>
    <w:rsid w:val="009735DB"/>
    <w:rsid w:val="00973D67"/>
    <w:rsid w:val="00984C65"/>
    <w:rsid w:val="00991CF0"/>
    <w:rsid w:val="00992191"/>
    <w:rsid w:val="00993603"/>
    <w:rsid w:val="00993E87"/>
    <w:rsid w:val="00997686"/>
    <w:rsid w:val="009B04E4"/>
    <w:rsid w:val="009B2838"/>
    <w:rsid w:val="009E3A8B"/>
    <w:rsid w:val="009E3B5E"/>
    <w:rsid w:val="009E5C42"/>
    <w:rsid w:val="009E7044"/>
    <w:rsid w:val="009F2B4A"/>
    <w:rsid w:val="009F611B"/>
    <w:rsid w:val="00A159AD"/>
    <w:rsid w:val="00A20D4D"/>
    <w:rsid w:val="00A40FE0"/>
    <w:rsid w:val="00A457E0"/>
    <w:rsid w:val="00A53DF1"/>
    <w:rsid w:val="00A572A0"/>
    <w:rsid w:val="00AA00C9"/>
    <w:rsid w:val="00AB1BCA"/>
    <w:rsid w:val="00AB3D2D"/>
    <w:rsid w:val="00AC37BD"/>
    <w:rsid w:val="00AD2A0A"/>
    <w:rsid w:val="00AD3ED9"/>
    <w:rsid w:val="00AD5055"/>
    <w:rsid w:val="00AE3426"/>
    <w:rsid w:val="00AE5BBE"/>
    <w:rsid w:val="00AF33DB"/>
    <w:rsid w:val="00AF5F92"/>
    <w:rsid w:val="00B04C93"/>
    <w:rsid w:val="00B364DA"/>
    <w:rsid w:val="00B4323E"/>
    <w:rsid w:val="00B43E87"/>
    <w:rsid w:val="00B448CD"/>
    <w:rsid w:val="00B46F0C"/>
    <w:rsid w:val="00B51BF1"/>
    <w:rsid w:val="00B53744"/>
    <w:rsid w:val="00B56433"/>
    <w:rsid w:val="00B655BF"/>
    <w:rsid w:val="00B66754"/>
    <w:rsid w:val="00B6731E"/>
    <w:rsid w:val="00B676D6"/>
    <w:rsid w:val="00BA0AD1"/>
    <w:rsid w:val="00BA14C9"/>
    <w:rsid w:val="00BB0DD8"/>
    <w:rsid w:val="00BB588E"/>
    <w:rsid w:val="00BC1D9A"/>
    <w:rsid w:val="00BC474B"/>
    <w:rsid w:val="00BD329C"/>
    <w:rsid w:val="00BE312B"/>
    <w:rsid w:val="00BF2A3F"/>
    <w:rsid w:val="00C01F8D"/>
    <w:rsid w:val="00C24966"/>
    <w:rsid w:val="00C32D90"/>
    <w:rsid w:val="00C33BD0"/>
    <w:rsid w:val="00C60904"/>
    <w:rsid w:val="00CA40AD"/>
    <w:rsid w:val="00CB0D2A"/>
    <w:rsid w:val="00CC0546"/>
    <w:rsid w:val="00CD2318"/>
    <w:rsid w:val="00CF1853"/>
    <w:rsid w:val="00CF59E7"/>
    <w:rsid w:val="00D0150C"/>
    <w:rsid w:val="00D02A3B"/>
    <w:rsid w:val="00D0559D"/>
    <w:rsid w:val="00D11DB7"/>
    <w:rsid w:val="00D172C4"/>
    <w:rsid w:val="00D20FF0"/>
    <w:rsid w:val="00D34190"/>
    <w:rsid w:val="00D34C08"/>
    <w:rsid w:val="00D4257A"/>
    <w:rsid w:val="00D543B3"/>
    <w:rsid w:val="00D55F8F"/>
    <w:rsid w:val="00D56F16"/>
    <w:rsid w:val="00D57E36"/>
    <w:rsid w:val="00D61A9F"/>
    <w:rsid w:val="00D63F70"/>
    <w:rsid w:val="00D80C6C"/>
    <w:rsid w:val="00DA621F"/>
    <w:rsid w:val="00DB0B7C"/>
    <w:rsid w:val="00DB2853"/>
    <w:rsid w:val="00DB2D8D"/>
    <w:rsid w:val="00DB3FC3"/>
    <w:rsid w:val="00DB6D9B"/>
    <w:rsid w:val="00DD1087"/>
    <w:rsid w:val="00DD55BF"/>
    <w:rsid w:val="00DF7CE7"/>
    <w:rsid w:val="00E1152F"/>
    <w:rsid w:val="00E20C3C"/>
    <w:rsid w:val="00E221D9"/>
    <w:rsid w:val="00E23108"/>
    <w:rsid w:val="00E32496"/>
    <w:rsid w:val="00E425C5"/>
    <w:rsid w:val="00E4741A"/>
    <w:rsid w:val="00E5698C"/>
    <w:rsid w:val="00E922A1"/>
    <w:rsid w:val="00E95B61"/>
    <w:rsid w:val="00E95BBA"/>
    <w:rsid w:val="00EA07BC"/>
    <w:rsid w:val="00EB0570"/>
    <w:rsid w:val="00EB11CA"/>
    <w:rsid w:val="00EB148B"/>
    <w:rsid w:val="00EB1BCB"/>
    <w:rsid w:val="00EB426E"/>
    <w:rsid w:val="00EB4506"/>
    <w:rsid w:val="00EC693F"/>
    <w:rsid w:val="00EF2C5A"/>
    <w:rsid w:val="00F07EEB"/>
    <w:rsid w:val="00F20535"/>
    <w:rsid w:val="00F26899"/>
    <w:rsid w:val="00F3530E"/>
    <w:rsid w:val="00F40B04"/>
    <w:rsid w:val="00F70D8C"/>
    <w:rsid w:val="00F823E1"/>
    <w:rsid w:val="00F85B5F"/>
    <w:rsid w:val="00FA5729"/>
    <w:rsid w:val="00FA7BD3"/>
    <w:rsid w:val="00FB1141"/>
    <w:rsid w:val="00FC1691"/>
    <w:rsid w:val="00FC5F79"/>
    <w:rsid w:val="00FD7D68"/>
    <w:rsid w:val="00FF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65"/>
  </w:style>
  <w:style w:type="paragraph" w:styleId="2">
    <w:name w:val="heading 2"/>
    <w:basedOn w:val="a"/>
    <w:link w:val="20"/>
    <w:uiPriority w:val="9"/>
    <w:qFormat/>
    <w:rsid w:val="004E1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E1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E14D6"/>
  </w:style>
  <w:style w:type="table" w:customStyle="1" w:styleId="10">
    <w:name w:val="Сетка таблицы1"/>
    <w:basedOn w:val="a1"/>
    <w:next w:val="a3"/>
    <w:uiPriority w:val="59"/>
    <w:rsid w:val="004E14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E14D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qFormat/>
    <w:rsid w:val="004E14D6"/>
    <w:rPr>
      <w:i/>
      <w:iCs/>
    </w:rPr>
  </w:style>
  <w:style w:type="paragraph" w:customStyle="1" w:styleId="21">
    <w:name w:val="Основной текст 21"/>
    <w:basedOn w:val="a"/>
    <w:rsid w:val="004E14D6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4E14D6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7">
    <w:name w:val="List Paragraph"/>
    <w:basedOn w:val="a"/>
    <w:uiPriority w:val="34"/>
    <w:qFormat/>
    <w:rsid w:val="004E14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E14D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E14D6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4E14D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E14D6"/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4E14D6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14D6"/>
  </w:style>
  <w:style w:type="character" w:customStyle="1" w:styleId="c3">
    <w:name w:val="c3"/>
    <w:basedOn w:val="a0"/>
    <w:rsid w:val="004E14D6"/>
  </w:style>
  <w:style w:type="character" w:customStyle="1" w:styleId="c0">
    <w:name w:val="c0"/>
    <w:basedOn w:val="a0"/>
    <w:rsid w:val="004E14D6"/>
  </w:style>
  <w:style w:type="character" w:customStyle="1" w:styleId="c9">
    <w:name w:val="c9"/>
    <w:basedOn w:val="a0"/>
    <w:rsid w:val="004E14D6"/>
  </w:style>
  <w:style w:type="paragraph" w:customStyle="1" w:styleId="c6">
    <w:name w:val="c6"/>
    <w:basedOn w:val="a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E14D6"/>
  </w:style>
  <w:style w:type="character" w:styleId="ad">
    <w:name w:val="Hyperlink"/>
    <w:basedOn w:val="a0"/>
    <w:unhideWhenUsed/>
    <w:rsid w:val="004E14D6"/>
    <w:rPr>
      <w:color w:val="0000FF"/>
      <w:u w:val="single"/>
    </w:rPr>
  </w:style>
  <w:style w:type="character" w:styleId="ae">
    <w:name w:val="Strong"/>
    <w:basedOn w:val="a0"/>
    <w:uiPriority w:val="22"/>
    <w:qFormat/>
    <w:rsid w:val="004E14D6"/>
    <w:rPr>
      <w:b/>
      <w:bCs/>
    </w:rPr>
  </w:style>
  <w:style w:type="paragraph" w:customStyle="1" w:styleId="search-excerpt">
    <w:name w:val="search-excerpt"/>
    <w:basedOn w:val="a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выноски1"/>
    <w:basedOn w:val="a"/>
    <w:next w:val="af"/>
    <w:link w:val="af0"/>
    <w:uiPriority w:val="99"/>
    <w:semiHidden/>
    <w:unhideWhenUsed/>
    <w:rsid w:val="004E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11"/>
    <w:uiPriority w:val="99"/>
    <w:semiHidden/>
    <w:rsid w:val="004E14D6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locked/>
    <w:rsid w:val="004E14D6"/>
    <w:rPr>
      <w:rFonts w:ascii="Calibri" w:eastAsia="Calibri" w:hAnsi="Calibri" w:cs="Times New Roman"/>
    </w:rPr>
  </w:style>
  <w:style w:type="character" w:customStyle="1" w:styleId="c27">
    <w:name w:val="c27"/>
    <w:basedOn w:val="a0"/>
    <w:rsid w:val="004E14D6"/>
  </w:style>
  <w:style w:type="paragraph" w:customStyle="1" w:styleId="c40">
    <w:name w:val="c40"/>
    <w:basedOn w:val="a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E14D6"/>
  </w:style>
  <w:style w:type="character" w:customStyle="1" w:styleId="c23">
    <w:name w:val="c23"/>
    <w:basedOn w:val="a0"/>
    <w:rsid w:val="004E14D6"/>
  </w:style>
  <w:style w:type="paragraph" w:customStyle="1" w:styleId="c25">
    <w:name w:val="c25"/>
    <w:basedOn w:val="a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E14D6"/>
  </w:style>
  <w:style w:type="character" w:customStyle="1" w:styleId="c17">
    <w:name w:val="c17"/>
    <w:basedOn w:val="a0"/>
    <w:rsid w:val="004E14D6"/>
  </w:style>
  <w:style w:type="paragraph" w:styleId="af">
    <w:name w:val="Balloon Text"/>
    <w:basedOn w:val="a"/>
    <w:link w:val="12"/>
    <w:uiPriority w:val="99"/>
    <w:semiHidden/>
    <w:unhideWhenUsed/>
    <w:rsid w:val="004E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"/>
    <w:uiPriority w:val="99"/>
    <w:semiHidden/>
    <w:rsid w:val="004E14D6"/>
    <w:rPr>
      <w:rFonts w:ascii="Tahoma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E23108"/>
  </w:style>
  <w:style w:type="character" w:customStyle="1" w:styleId="WW8Num1z0">
    <w:name w:val="WW8Num1z0"/>
    <w:rsid w:val="00E23108"/>
    <w:rPr>
      <w:rFonts w:ascii="Symbol" w:hAnsi="Symbol" w:cs="Symbol"/>
    </w:rPr>
  </w:style>
  <w:style w:type="character" w:customStyle="1" w:styleId="WW8Num2z0">
    <w:name w:val="WW8Num2z0"/>
    <w:rsid w:val="00E23108"/>
    <w:rPr>
      <w:rFonts w:ascii="Symbol" w:hAnsi="Symbol" w:cs="Symbol"/>
    </w:rPr>
  </w:style>
  <w:style w:type="character" w:customStyle="1" w:styleId="WW8Num7z0">
    <w:name w:val="WW8Num7z0"/>
    <w:rsid w:val="00E23108"/>
    <w:rPr>
      <w:rFonts w:ascii="Symbol" w:hAnsi="Symbol" w:cs="Symbol"/>
    </w:rPr>
  </w:style>
  <w:style w:type="character" w:customStyle="1" w:styleId="WW8Num7z1">
    <w:name w:val="WW8Num7z1"/>
    <w:rsid w:val="00E23108"/>
    <w:rPr>
      <w:rFonts w:ascii="Courier New" w:hAnsi="Courier New" w:cs="Courier New"/>
    </w:rPr>
  </w:style>
  <w:style w:type="character" w:customStyle="1" w:styleId="WW8Num7z2">
    <w:name w:val="WW8Num7z2"/>
    <w:rsid w:val="00E23108"/>
    <w:rPr>
      <w:rFonts w:ascii="Wingdings" w:hAnsi="Wingdings" w:cs="Wingdings"/>
    </w:rPr>
  </w:style>
  <w:style w:type="character" w:customStyle="1" w:styleId="WW8Num3z0">
    <w:name w:val="WW8Num3z0"/>
    <w:rsid w:val="00E23108"/>
    <w:rPr>
      <w:rFonts w:ascii="Symbol" w:hAnsi="Symbol" w:cs="Symbol"/>
    </w:rPr>
  </w:style>
  <w:style w:type="character" w:customStyle="1" w:styleId="WW8Num3z1">
    <w:name w:val="WW8Num3z1"/>
    <w:rsid w:val="00E23108"/>
    <w:rPr>
      <w:rFonts w:ascii="Courier New" w:hAnsi="Courier New" w:cs="Courier New"/>
    </w:rPr>
  </w:style>
  <w:style w:type="character" w:customStyle="1" w:styleId="WW8Num3z2">
    <w:name w:val="WW8Num3z2"/>
    <w:rsid w:val="00E23108"/>
    <w:rPr>
      <w:rFonts w:ascii="Wingdings" w:hAnsi="Wingdings" w:cs="Wingdings"/>
    </w:rPr>
  </w:style>
  <w:style w:type="character" w:customStyle="1" w:styleId="WW8Num9z0">
    <w:name w:val="WW8Num9z0"/>
    <w:rsid w:val="00E23108"/>
    <w:rPr>
      <w:rFonts w:ascii="Symbol" w:hAnsi="Symbol" w:cs="Symbol"/>
    </w:rPr>
  </w:style>
  <w:style w:type="character" w:customStyle="1" w:styleId="WW8Num9z1">
    <w:name w:val="WW8Num9z1"/>
    <w:rsid w:val="00E23108"/>
    <w:rPr>
      <w:rFonts w:ascii="Courier New" w:hAnsi="Courier New" w:cs="Courier New"/>
    </w:rPr>
  </w:style>
  <w:style w:type="character" w:customStyle="1" w:styleId="WW8Num9z2">
    <w:name w:val="WW8Num9z2"/>
    <w:rsid w:val="00E23108"/>
    <w:rPr>
      <w:rFonts w:ascii="Wingdings" w:hAnsi="Wingdings" w:cs="Wingdings"/>
    </w:rPr>
  </w:style>
  <w:style w:type="character" w:customStyle="1" w:styleId="WW8Num8z0">
    <w:name w:val="WW8Num8z0"/>
    <w:rsid w:val="00E23108"/>
    <w:rPr>
      <w:rFonts w:ascii="Symbol" w:hAnsi="Symbol" w:cs="Symbol"/>
    </w:rPr>
  </w:style>
  <w:style w:type="character" w:customStyle="1" w:styleId="WW8Num8z1">
    <w:name w:val="WW8Num8z1"/>
    <w:rsid w:val="00E23108"/>
    <w:rPr>
      <w:rFonts w:ascii="Courier New" w:hAnsi="Courier New" w:cs="Courier New"/>
    </w:rPr>
  </w:style>
  <w:style w:type="character" w:customStyle="1" w:styleId="WW8Num8z2">
    <w:name w:val="WW8Num8z2"/>
    <w:rsid w:val="00E23108"/>
    <w:rPr>
      <w:rFonts w:ascii="Wingdings" w:hAnsi="Wingdings" w:cs="Wingdings"/>
    </w:rPr>
  </w:style>
  <w:style w:type="character" w:customStyle="1" w:styleId="WW8Num5z0">
    <w:name w:val="WW8Num5z0"/>
    <w:rsid w:val="00E23108"/>
    <w:rPr>
      <w:rFonts w:ascii="Symbol" w:hAnsi="Symbol" w:cs="Symbol"/>
    </w:rPr>
  </w:style>
  <w:style w:type="character" w:customStyle="1" w:styleId="WW8Num5z1">
    <w:name w:val="WW8Num5z1"/>
    <w:rsid w:val="00E23108"/>
    <w:rPr>
      <w:rFonts w:ascii="Courier New" w:hAnsi="Courier New" w:cs="Courier New"/>
    </w:rPr>
  </w:style>
  <w:style w:type="character" w:customStyle="1" w:styleId="WW8Num5z2">
    <w:name w:val="WW8Num5z2"/>
    <w:rsid w:val="00E23108"/>
    <w:rPr>
      <w:rFonts w:ascii="Wingdings" w:hAnsi="Wingdings" w:cs="Wingdings"/>
    </w:rPr>
  </w:style>
  <w:style w:type="character" w:customStyle="1" w:styleId="WW8Num4z0">
    <w:name w:val="WW8Num4z0"/>
    <w:rsid w:val="00E23108"/>
    <w:rPr>
      <w:rFonts w:ascii="Symbol" w:hAnsi="Symbol" w:cs="Symbol"/>
    </w:rPr>
  </w:style>
  <w:style w:type="character" w:customStyle="1" w:styleId="WW8Num4z1">
    <w:name w:val="WW8Num4z1"/>
    <w:rsid w:val="00E23108"/>
    <w:rPr>
      <w:rFonts w:ascii="Courier New" w:hAnsi="Courier New" w:cs="Courier New"/>
    </w:rPr>
  </w:style>
  <w:style w:type="character" w:customStyle="1" w:styleId="WW8Num4z2">
    <w:name w:val="WW8Num4z2"/>
    <w:rsid w:val="00E23108"/>
    <w:rPr>
      <w:rFonts w:ascii="Wingdings" w:hAnsi="Wingdings" w:cs="Wingdings"/>
    </w:rPr>
  </w:style>
  <w:style w:type="character" w:customStyle="1" w:styleId="WW8Num10z0">
    <w:name w:val="WW8Num10z0"/>
    <w:rsid w:val="00E23108"/>
    <w:rPr>
      <w:rFonts w:ascii="Symbol" w:hAnsi="Symbol" w:cs="Symbol"/>
    </w:rPr>
  </w:style>
  <w:style w:type="character" w:customStyle="1" w:styleId="WW8Num10z1">
    <w:name w:val="WW8Num10z1"/>
    <w:rsid w:val="00E23108"/>
    <w:rPr>
      <w:rFonts w:ascii="Courier New" w:hAnsi="Courier New" w:cs="Courier New"/>
    </w:rPr>
  </w:style>
  <w:style w:type="character" w:customStyle="1" w:styleId="WW8Num10z2">
    <w:name w:val="WW8Num10z2"/>
    <w:rsid w:val="00E23108"/>
    <w:rPr>
      <w:rFonts w:ascii="Wingdings" w:hAnsi="Wingdings" w:cs="Wingdings"/>
    </w:rPr>
  </w:style>
  <w:style w:type="character" w:customStyle="1" w:styleId="WW8Num1z1">
    <w:name w:val="WW8Num1z1"/>
    <w:rsid w:val="00E23108"/>
    <w:rPr>
      <w:rFonts w:ascii="Courier New" w:hAnsi="Courier New" w:cs="Courier New"/>
    </w:rPr>
  </w:style>
  <w:style w:type="character" w:customStyle="1" w:styleId="WW8Num1z2">
    <w:name w:val="WW8Num1z2"/>
    <w:rsid w:val="00E23108"/>
    <w:rPr>
      <w:rFonts w:ascii="Wingdings" w:hAnsi="Wingdings" w:cs="Wingdings"/>
    </w:rPr>
  </w:style>
  <w:style w:type="character" w:customStyle="1" w:styleId="WW8Num12z0">
    <w:name w:val="WW8Num12z0"/>
    <w:rsid w:val="00E23108"/>
    <w:rPr>
      <w:rFonts w:ascii="Symbol" w:hAnsi="Symbol" w:cs="Symbol"/>
    </w:rPr>
  </w:style>
  <w:style w:type="character" w:customStyle="1" w:styleId="WW8Num12z1">
    <w:name w:val="WW8Num12z1"/>
    <w:rsid w:val="00E23108"/>
    <w:rPr>
      <w:rFonts w:ascii="Courier New" w:hAnsi="Courier New" w:cs="Courier New"/>
    </w:rPr>
  </w:style>
  <w:style w:type="character" w:customStyle="1" w:styleId="WW8Num12z2">
    <w:name w:val="WW8Num12z2"/>
    <w:rsid w:val="00E23108"/>
    <w:rPr>
      <w:rFonts w:ascii="Wingdings" w:hAnsi="Wingdings" w:cs="Wingdings"/>
    </w:rPr>
  </w:style>
  <w:style w:type="character" w:customStyle="1" w:styleId="WW8Num6z0">
    <w:name w:val="WW8Num6z0"/>
    <w:rsid w:val="00E23108"/>
    <w:rPr>
      <w:rFonts w:ascii="Symbol" w:hAnsi="Symbol" w:cs="Symbol"/>
    </w:rPr>
  </w:style>
  <w:style w:type="character" w:customStyle="1" w:styleId="WW8Num6z1">
    <w:name w:val="WW8Num6z1"/>
    <w:rsid w:val="00E23108"/>
    <w:rPr>
      <w:rFonts w:ascii="Courier New" w:hAnsi="Courier New" w:cs="Courier New"/>
    </w:rPr>
  </w:style>
  <w:style w:type="character" w:customStyle="1" w:styleId="WW8Num6z2">
    <w:name w:val="WW8Num6z2"/>
    <w:rsid w:val="00E23108"/>
    <w:rPr>
      <w:rFonts w:ascii="Wingdings" w:hAnsi="Wingdings" w:cs="Wingdings"/>
    </w:rPr>
  </w:style>
  <w:style w:type="character" w:customStyle="1" w:styleId="af1">
    <w:name w:val="Символ нумерации"/>
    <w:rsid w:val="00E23108"/>
  </w:style>
  <w:style w:type="character" w:customStyle="1" w:styleId="13">
    <w:name w:val="Основной шрифт абзаца1"/>
    <w:rsid w:val="00E23108"/>
  </w:style>
  <w:style w:type="paragraph" w:customStyle="1" w:styleId="af2">
    <w:name w:val="Заголовок"/>
    <w:basedOn w:val="a"/>
    <w:next w:val="af3"/>
    <w:rsid w:val="00E23108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3">
    <w:name w:val="Body Text"/>
    <w:basedOn w:val="a"/>
    <w:link w:val="af4"/>
    <w:rsid w:val="00E2310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E2310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5">
    <w:name w:val="List"/>
    <w:basedOn w:val="af3"/>
    <w:rsid w:val="00E23108"/>
    <w:rPr>
      <w:rFonts w:cs="Tahoma"/>
    </w:rPr>
  </w:style>
  <w:style w:type="paragraph" w:customStyle="1" w:styleId="14">
    <w:name w:val="Название1"/>
    <w:basedOn w:val="a"/>
    <w:rsid w:val="00E23108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E2310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6">
    <w:name w:val="Содержимое таблицы"/>
    <w:basedOn w:val="a"/>
    <w:rsid w:val="00E2310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7">
    <w:name w:val="Заголовок таблицы"/>
    <w:basedOn w:val="af6"/>
    <w:rsid w:val="00E23108"/>
    <w:pPr>
      <w:jc w:val="center"/>
    </w:pPr>
    <w:rPr>
      <w:b/>
      <w:bCs/>
    </w:rPr>
  </w:style>
  <w:style w:type="table" w:customStyle="1" w:styleId="23">
    <w:name w:val="Сетка таблицы2"/>
    <w:basedOn w:val="a1"/>
    <w:next w:val="a3"/>
    <w:uiPriority w:val="59"/>
    <w:rsid w:val="00E32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3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A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BE13F-32A0-4B7B-8450-542BEB64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22554</Words>
  <Characters>128563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</dc:creator>
  <cp:lastModifiedBy>Денис Викторович</cp:lastModifiedBy>
  <cp:revision>2</cp:revision>
  <cp:lastPrinted>2019-12-06T10:18:00Z</cp:lastPrinted>
  <dcterms:created xsi:type="dcterms:W3CDTF">2019-12-29T08:36:00Z</dcterms:created>
  <dcterms:modified xsi:type="dcterms:W3CDTF">2019-12-29T08:36:00Z</dcterms:modified>
</cp:coreProperties>
</file>